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CE5D" w14:textId="77777777" w:rsidR="009E0E06" w:rsidRDefault="009E0E06">
      <w:pPr>
        <w:spacing w:before="1" w:line="100" w:lineRule="exact"/>
        <w:rPr>
          <w:sz w:val="11"/>
          <w:szCs w:val="11"/>
        </w:rPr>
      </w:pPr>
    </w:p>
    <w:p w14:paraId="03FCA686" w14:textId="77777777" w:rsidR="009E0E06" w:rsidRDefault="009E0E06">
      <w:pPr>
        <w:spacing w:line="200" w:lineRule="exact"/>
      </w:pPr>
    </w:p>
    <w:p w14:paraId="586569FC" w14:textId="77777777" w:rsidR="009D4170" w:rsidRPr="00957B67" w:rsidRDefault="009D4170" w:rsidP="009D4170">
      <w:pPr>
        <w:pStyle w:val="Basictxtl"/>
        <w:rPr>
          <w:rFonts w:ascii="Book Antiqua" w:hAnsi="Book Antiqua" w:cs="Times New Roman"/>
          <w:i/>
          <w:sz w:val="22"/>
          <w:szCs w:val="22"/>
        </w:rPr>
      </w:pPr>
      <w:r>
        <w:rPr>
          <w:rFonts w:ascii="Book Antiqua" w:hAnsi="Book Antiqua" w:cs="Times New Roman"/>
          <w:i/>
          <w:sz w:val="22"/>
          <w:szCs w:val="22"/>
        </w:rPr>
        <w:t xml:space="preserve">ОСНОВНО УЧИЛИЩЕ„ ВАСИЛ ЛЕВСКИ” С.ГИТА, ОБЩ. ЧИЛПАН </w:t>
      </w:r>
    </w:p>
    <w:p w14:paraId="459FCEF9" w14:textId="77777777" w:rsidR="009D4170" w:rsidRPr="00957B67" w:rsidRDefault="009D4170" w:rsidP="009D4170">
      <w:pPr>
        <w:pStyle w:val="NormalParagraphStyle"/>
        <w:rPr>
          <w:rFonts w:ascii="Book Antiqua" w:hAnsi="Book Antiqua" w:cs="Times New Roman"/>
          <w:u w:val="thick" w:color="000000"/>
        </w:rPr>
      </w:pPr>
    </w:p>
    <w:p w14:paraId="5E652C83" w14:textId="77777777" w:rsidR="009D4170" w:rsidRPr="00957B67" w:rsidRDefault="009D4170" w:rsidP="009D4170">
      <w:pPr>
        <w:pStyle w:val="NormalParagraphStyle"/>
        <w:jc w:val="center"/>
        <w:rPr>
          <w:rFonts w:ascii="Book Antiqua" w:hAnsi="Book Antiqua" w:cs="Times New Roman"/>
        </w:rPr>
      </w:pPr>
    </w:p>
    <w:p w14:paraId="52B7EF4F" w14:textId="17B42E5E" w:rsidR="009E0E06" w:rsidRDefault="00300A95" w:rsidP="001F07DE">
      <w:pPr>
        <w:spacing w:before="29"/>
        <w:ind w:left="2317"/>
        <w:rPr>
          <w:sz w:val="24"/>
          <w:szCs w:val="24"/>
        </w:rPr>
      </w:pPr>
      <w:r>
        <w:pict w14:anchorId="3FD04EDB">
          <v:group id="_x0000_s1037" style="position:absolute;left:0;text-align:left;margin-left:115.85pt;margin-top:29.7pt;width:424.35pt;height:0;z-index:-1271;mso-position-horizontal-relative:page" coordorigin="2317,594" coordsize="8487,0">
            <v:shape id="_x0000_s1038" style="position:absolute;left:2317;top:594;width:8487;height:0" coordorigin="2317,594" coordsize="8487,0" path="m2317,594r8487,e" filled="f" strokeweight="1.5pt">
              <v:path arrowok="t"/>
            </v:shape>
            <w10:wrap anchorx="page"/>
          </v:group>
        </w:pict>
      </w:r>
    </w:p>
    <w:p w14:paraId="75649644" w14:textId="77777777" w:rsidR="009E0E06" w:rsidRDefault="009E0E06">
      <w:pPr>
        <w:spacing w:before="8" w:line="120" w:lineRule="exact"/>
        <w:rPr>
          <w:sz w:val="12"/>
          <w:szCs w:val="12"/>
        </w:rPr>
      </w:pPr>
    </w:p>
    <w:p w14:paraId="2EE5B679" w14:textId="77777777" w:rsidR="009E0E06" w:rsidRDefault="009E0E06">
      <w:pPr>
        <w:spacing w:line="200" w:lineRule="exact"/>
      </w:pPr>
    </w:p>
    <w:p w14:paraId="3D961EE4" w14:textId="77777777" w:rsidR="009E0E06" w:rsidRDefault="009E0E06">
      <w:pPr>
        <w:spacing w:line="200" w:lineRule="exact"/>
      </w:pPr>
    </w:p>
    <w:p w14:paraId="432BEFFD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07A28A9D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01AC6A60" w14:textId="77777777" w:rsidR="009E0E06" w:rsidRPr="00592B33" w:rsidRDefault="00B877D6">
      <w:pPr>
        <w:spacing w:line="361" w:lineRule="auto"/>
        <w:ind w:left="6378" w:right="1001" w:hanging="660"/>
        <w:rPr>
          <w:sz w:val="24"/>
          <w:szCs w:val="24"/>
        </w:rPr>
      </w:pPr>
      <w:r w:rsidRPr="00592B33">
        <w:rPr>
          <w:b/>
          <w:sz w:val="24"/>
          <w:szCs w:val="24"/>
        </w:rPr>
        <w:t>УТВЪ</w:t>
      </w:r>
      <w:r w:rsidRPr="00592B33">
        <w:rPr>
          <w:b/>
          <w:spacing w:val="1"/>
          <w:sz w:val="24"/>
          <w:szCs w:val="24"/>
        </w:rPr>
        <w:t>Р</w:t>
      </w:r>
      <w:r w:rsidRPr="00592B33">
        <w:rPr>
          <w:b/>
          <w:spacing w:val="-5"/>
          <w:sz w:val="24"/>
          <w:szCs w:val="24"/>
        </w:rPr>
        <w:t>Ж</w:t>
      </w:r>
      <w:r w:rsidRPr="00592B33">
        <w:rPr>
          <w:b/>
          <w:spacing w:val="3"/>
          <w:sz w:val="24"/>
          <w:szCs w:val="24"/>
        </w:rPr>
        <w:t>Д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z w:val="24"/>
          <w:szCs w:val="24"/>
        </w:rPr>
        <w:t>В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М</w:t>
      </w:r>
      <w:r w:rsidRPr="00592B33">
        <w:rPr>
          <w:b/>
          <w:sz w:val="24"/>
          <w:szCs w:val="24"/>
        </w:rPr>
        <w:t xml:space="preserve">: </w:t>
      </w:r>
      <w:r w:rsidRPr="00592B33">
        <w:rPr>
          <w:b/>
          <w:spacing w:val="-1"/>
          <w:sz w:val="24"/>
          <w:szCs w:val="24"/>
        </w:rPr>
        <w:t>Д</w:t>
      </w:r>
      <w:r w:rsidRPr="00592B33">
        <w:rPr>
          <w:b/>
          <w:spacing w:val="1"/>
          <w:sz w:val="24"/>
          <w:szCs w:val="24"/>
        </w:rPr>
        <w:t>ИР</w:t>
      </w:r>
      <w:r w:rsidRPr="00592B33">
        <w:rPr>
          <w:b/>
          <w:sz w:val="24"/>
          <w:szCs w:val="24"/>
        </w:rPr>
        <w:t>Е</w:t>
      </w:r>
      <w:r w:rsidRPr="00592B33">
        <w:rPr>
          <w:b/>
          <w:spacing w:val="2"/>
          <w:sz w:val="24"/>
          <w:szCs w:val="24"/>
        </w:rPr>
        <w:t>К</w:t>
      </w:r>
      <w:r w:rsidRPr="00592B33">
        <w:rPr>
          <w:b/>
          <w:sz w:val="24"/>
          <w:szCs w:val="24"/>
        </w:rPr>
        <w:t>Т</w:t>
      </w:r>
      <w:r w:rsidRPr="00592B33">
        <w:rPr>
          <w:b/>
          <w:spacing w:val="-3"/>
          <w:sz w:val="24"/>
          <w:szCs w:val="24"/>
        </w:rPr>
        <w:t>О</w:t>
      </w:r>
      <w:r w:rsidRPr="00592B33">
        <w:rPr>
          <w:b/>
          <w:spacing w:val="1"/>
          <w:sz w:val="24"/>
          <w:szCs w:val="24"/>
        </w:rPr>
        <w:t>Р</w:t>
      </w:r>
      <w:r w:rsidRPr="00592B33">
        <w:rPr>
          <w:b/>
          <w:sz w:val="24"/>
          <w:szCs w:val="24"/>
        </w:rPr>
        <w:t>:.....................</w:t>
      </w:r>
    </w:p>
    <w:p w14:paraId="1B1552EA" w14:textId="6CACC8F7" w:rsidR="009E0E06" w:rsidRPr="00592B33" w:rsidRDefault="00B877D6" w:rsidP="00CB51FC">
      <w:pPr>
        <w:spacing w:before="1"/>
        <w:ind w:right="813"/>
        <w:jc w:val="right"/>
        <w:rPr>
          <w:sz w:val="24"/>
          <w:szCs w:val="24"/>
        </w:rPr>
      </w:pPr>
      <w:r w:rsidRPr="00592B33">
        <w:rPr>
          <w:b/>
          <w:spacing w:val="1"/>
          <w:sz w:val="24"/>
          <w:szCs w:val="24"/>
        </w:rPr>
        <w:t>/</w:t>
      </w:r>
      <w:r w:rsidR="009D4170" w:rsidRPr="00592B33">
        <w:rPr>
          <w:b/>
          <w:spacing w:val="1"/>
          <w:sz w:val="24"/>
          <w:szCs w:val="24"/>
          <w:lang w:val="bg-BG"/>
        </w:rPr>
        <w:t>Галина Коева</w:t>
      </w:r>
      <w:r w:rsidRPr="00592B33">
        <w:rPr>
          <w:b/>
          <w:sz w:val="24"/>
          <w:szCs w:val="24"/>
        </w:rPr>
        <w:t>/</w:t>
      </w:r>
    </w:p>
    <w:p w14:paraId="1C1AA3C4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450957FD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1281712F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0ADFDD9C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494572BA" w14:textId="77777777" w:rsidR="009E0E06" w:rsidRPr="00592B33" w:rsidRDefault="00B877D6">
      <w:pPr>
        <w:ind w:left="3538" w:right="3682"/>
        <w:jc w:val="center"/>
        <w:rPr>
          <w:sz w:val="24"/>
          <w:szCs w:val="24"/>
        </w:rPr>
      </w:pPr>
      <w:r w:rsidRPr="00592B33">
        <w:rPr>
          <w:b/>
          <w:sz w:val="24"/>
          <w:szCs w:val="24"/>
        </w:rPr>
        <w:t>ГОД</w:t>
      </w:r>
      <w:r w:rsidRPr="00592B33">
        <w:rPr>
          <w:b/>
          <w:spacing w:val="-2"/>
          <w:sz w:val="24"/>
          <w:szCs w:val="24"/>
        </w:rPr>
        <w:t>И</w:t>
      </w:r>
      <w:r w:rsidRPr="00592B33">
        <w:rPr>
          <w:b/>
          <w:sz w:val="24"/>
          <w:szCs w:val="24"/>
        </w:rPr>
        <w:t>ШЕН</w:t>
      </w:r>
      <w:r w:rsidRPr="00592B33">
        <w:rPr>
          <w:b/>
          <w:spacing w:val="-2"/>
          <w:sz w:val="24"/>
          <w:szCs w:val="24"/>
        </w:rPr>
        <w:t xml:space="preserve"> </w:t>
      </w:r>
      <w:r w:rsidRPr="00592B33">
        <w:rPr>
          <w:b/>
          <w:sz w:val="24"/>
          <w:szCs w:val="24"/>
        </w:rPr>
        <w:t>ПЛ</w:t>
      </w:r>
      <w:r w:rsidRPr="00592B33">
        <w:rPr>
          <w:b/>
          <w:spacing w:val="1"/>
          <w:sz w:val="24"/>
          <w:szCs w:val="24"/>
        </w:rPr>
        <w:t>А</w:t>
      </w:r>
      <w:r w:rsidRPr="00592B33">
        <w:rPr>
          <w:b/>
          <w:sz w:val="24"/>
          <w:szCs w:val="24"/>
        </w:rPr>
        <w:t>Н</w:t>
      </w:r>
    </w:p>
    <w:p w14:paraId="084F273C" w14:textId="77777777" w:rsidR="009E0E06" w:rsidRPr="00592B33" w:rsidRDefault="009E0E06">
      <w:pPr>
        <w:spacing w:before="4" w:line="180" w:lineRule="exact"/>
        <w:rPr>
          <w:sz w:val="24"/>
          <w:szCs w:val="24"/>
        </w:rPr>
      </w:pPr>
    </w:p>
    <w:p w14:paraId="5FA0DE38" w14:textId="65527900" w:rsidR="009E0E06" w:rsidRPr="00592B33" w:rsidRDefault="00B877D6">
      <w:pPr>
        <w:spacing w:line="360" w:lineRule="auto"/>
        <w:ind w:left="1669" w:right="1816"/>
        <w:jc w:val="center"/>
        <w:rPr>
          <w:sz w:val="24"/>
          <w:szCs w:val="24"/>
          <w:lang w:val="bg-BG"/>
        </w:rPr>
      </w:pPr>
      <w:r w:rsidRPr="00592B33">
        <w:rPr>
          <w:b/>
          <w:spacing w:val="-1"/>
          <w:sz w:val="24"/>
          <w:szCs w:val="24"/>
        </w:rPr>
        <w:t>З</w:t>
      </w:r>
      <w:r w:rsidRPr="00592B33">
        <w:rPr>
          <w:b/>
          <w:sz w:val="24"/>
          <w:szCs w:val="24"/>
        </w:rPr>
        <w:t>А К</w:t>
      </w:r>
      <w:r w:rsidRPr="00592B33">
        <w:rPr>
          <w:b/>
          <w:spacing w:val="-1"/>
          <w:sz w:val="24"/>
          <w:szCs w:val="24"/>
        </w:rPr>
        <w:t>В</w:t>
      </w:r>
      <w:r w:rsidRPr="00592B33">
        <w:rPr>
          <w:b/>
          <w:spacing w:val="1"/>
          <w:sz w:val="24"/>
          <w:szCs w:val="24"/>
        </w:rPr>
        <w:t>АЛ</w:t>
      </w:r>
      <w:r w:rsidRPr="00592B33">
        <w:rPr>
          <w:b/>
          <w:sz w:val="24"/>
          <w:szCs w:val="24"/>
        </w:rPr>
        <w:t>ИФИ</w:t>
      </w:r>
      <w:r w:rsidRPr="00592B33">
        <w:rPr>
          <w:b/>
          <w:spacing w:val="1"/>
          <w:sz w:val="24"/>
          <w:szCs w:val="24"/>
        </w:rPr>
        <w:t>КА</w:t>
      </w:r>
      <w:r w:rsidRPr="00592B33">
        <w:rPr>
          <w:b/>
          <w:sz w:val="24"/>
          <w:szCs w:val="24"/>
        </w:rPr>
        <w:t>Ц</w:t>
      </w:r>
      <w:r w:rsidRPr="00592B33">
        <w:rPr>
          <w:b/>
          <w:spacing w:val="-2"/>
          <w:sz w:val="24"/>
          <w:szCs w:val="24"/>
        </w:rPr>
        <w:t>И</w:t>
      </w:r>
      <w:r w:rsidRPr="00592B33">
        <w:rPr>
          <w:b/>
          <w:sz w:val="24"/>
          <w:szCs w:val="24"/>
        </w:rPr>
        <w:t>О</w:t>
      </w:r>
      <w:r w:rsidRPr="00592B33">
        <w:rPr>
          <w:b/>
          <w:spacing w:val="-2"/>
          <w:sz w:val="24"/>
          <w:szCs w:val="24"/>
        </w:rPr>
        <w:t>Н</w:t>
      </w:r>
      <w:r w:rsidRPr="00592B33">
        <w:rPr>
          <w:b/>
          <w:spacing w:val="3"/>
          <w:sz w:val="24"/>
          <w:szCs w:val="24"/>
        </w:rPr>
        <w:t>Н</w:t>
      </w:r>
      <w:r w:rsidRPr="00592B33">
        <w:rPr>
          <w:b/>
          <w:spacing w:val="1"/>
          <w:sz w:val="24"/>
          <w:szCs w:val="24"/>
        </w:rPr>
        <w:t>А</w:t>
      </w:r>
      <w:r w:rsidRPr="00592B33">
        <w:rPr>
          <w:b/>
          <w:spacing w:val="-1"/>
          <w:sz w:val="24"/>
          <w:szCs w:val="24"/>
        </w:rPr>
        <w:t>Т</w:t>
      </w:r>
      <w:r w:rsidRPr="00592B33">
        <w:rPr>
          <w:b/>
          <w:sz w:val="24"/>
          <w:szCs w:val="24"/>
        </w:rPr>
        <w:t>А Д</w:t>
      </w:r>
      <w:r w:rsidRPr="00592B33">
        <w:rPr>
          <w:b/>
          <w:spacing w:val="-2"/>
          <w:sz w:val="24"/>
          <w:szCs w:val="24"/>
        </w:rPr>
        <w:t>Е</w:t>
      </w:r>
      <w:r w:rsidRPr="00592B33">
        <w:rPr>
          <w:b/>
          <w:sz w:val="24"/>
          <w:szCs w:val="24"/>
        </w:rPr>
        <w:t>Й</w:t>
      </w:r>
      <w:r w:rsidRPr="00592B33">
        <w:rPr>
          <w:b/>
          <w:spacing w:val="-2"/>
          <w:sz w:val="24"/>
          <w:szCs w:val="24"/>
        </w:rPr>
        <w:t>Н</w:t>
      </w:r>
      <w:r w:rsidRPr="00592B33">
        <w:rPr>
          <w:b/>
          <w:sz w:val="24"/>
          <w:szCs w:val="24"/>
        </w:rPr>
        <w:t>ОСТ</w:t>
      </w:r>
      <w:r w:rsidRPr="00592B33">
        <w:rPr>
          <w:b/>
          <w:spacing w:val="1"/>
          <w:sz w:val="24"/>
          <w:szCs w:val="24"/>
        </w:rPr>
        <w:t xml:space="preserve"> </w:t>
      </w:r>
      <w:r w:rsidRPr="00592B33">
        <w:rPr>
          <w:b/>
          <w:sz w:val="24"/>
          <w:szCs w:val="24"/>
        </w:rPr>
        <w:t xml:space="preserve">В </w:t>
      </w:r>
      <w:r w:rsidR="00055B77" w:rsidRPr="00592B33">
        <w:rPr>
          <w:b/>
          <w:spacing w:val="1"/>
          <w:sz w:val="24"/>
          <w:szCs w:val="24"/>
          <w:lang w:val="bg-BG"/>
        </w:rPr>
        <w:t>О</w:t>
      </w:r>
      <w:r w:rsidRPr="00592B33">
        <w:rPr>
          <w:b/>
          <w:sz w:val="24"/>
          <w:szCs w:val="24"/>
        </w:rPr>
        <w:t>У „</w:t>
      </w:r>
      <w:r w:rsidRPr="00592B33">
        <w:rPr>
          <w:b/>
          <w:spacing w:val="-2"/>
          <w:sz w:val="24"/>
          <w:szCs w:val="24"/>
        </w:rPr>
        <w:t>В</w:t>
      </w:r>
      <w:r w:rsidRPr="00592B33">
        <w:rPr>
          <w:b/>
          <w:spacing w:val="1"/>
          <w:sz w:val="24"/>
          <w:szCs w:val="24"/>
        </w:rPr>
        <w:t>АС</w:t>
      </w:r>
      <w:r w:rsidRPr="00592B33">
        <w:rPr>
          <w:b/>
          <w:sz w:val="24"/>
          <w:szCs w:val="24"/>
        </w:rPr>
        <w:t xml:space="preserve">ИЛ </w:t>
      </w:r>
      <w:r w:rsidRPr="00592B33">
        <w:rPr>
          <w:b/>
          <w:spacing w:val="2"/>
          <w:sz w:val="24"/>
          <w:szCs w:val="24"/>
        </w:rPr>
        <w:t>Л</w:t>
      </w:r>
      <w:r w:rsidRPr="00592B33">
        <w:rPr>
          <w:b/>
          <w:spacing w:val="-1"/>
          <w:sz w:val="24"/>
          <w:szCs w:val="24"/>
        </w:rPr>
        <w:t>ЕВ</w:t>
      </w:r>
      <w:r w:rsidRPr="00592B33">
        <w:rPr>
          <w:b/>
          <w:spacing w:val="1"/>
          <w:sz w:val="24"/>
          <w:szCs w:val="24"/>
        </w:rPr>
        <w:t>С</w:t>
      </w:r>
      <w:r w:rsidRPr="00592B33">
        <w:rPr>
          <w:b/>
          <w:sz w:val="24"/>
          <w:szCs w:val="24"/>
        </w:rPr>
        <w:t>К</w:t>
      </w:r>
      <w:r w:rsidRPr="00592B33">
        <w:rPr>
          <w:b/>
          <w:spacing w:val="-1"/>
          <w:sz w:val="24"/>
          <w:szCs w:val="24"/>
        </w:rPr>
        <w:t>И</w:t>
      </w:r>
      <w:r w:rsidRPr="00592B33">
        <w:rPr>
          <w:b/>
          <w:sz w:val="24"/>
          <w:szCs w:val="24"/>
        </w:rPr>
        <w:t xml:space="preserve">“, </w:t>
      </w:r>
      <w:r w:rsidR="00055B77" w:rsidRPr="00592B33">
        <w:rPr>
          <w:b/>
          <w:spacing w:val="-4"/>
          <w:sz w:val="24"/>
          <w:szCs w:val="24"/>
          <w:lang w:val="bg-BG"/>
        </w:rPr>
        <w:t>Гита</w:t>
      </w:r>
    </w:p>
    <w:p w14:paraId="3979F7BD" w14:textId="77777777" w:rsidR="009E0E06" w:rsidRPr="00592B33" w:rsidRDefault="009E0E06">
      <w:pPr>
        <w:spacing w:before="9" w:line="140" w:lineRule="exact"/>
        <w:rPr>
          <w:sz w:val="24"/>
          <w:szCs w:val="24"/>
        </w:rPr>
      </w:pPr>
    </w:p>
    <w:p w14:paraId="1721EEFF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0BDA5E3E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535E2D70" w14:textId="6E97A4E6" w:rsidR="009E0E06" w:rsidRPr="00592B33" w:rsidRDefault="00B877D6">
      <w:pPr>
        <w:spacing w:line="360" w:lineRule="exact"/>
        <w:ind w:left="2774" w:right="2919"/>
        <w:jc w:val="center"/>
        <w:rPr>
          <w:b/>
          <w:position w:val="-1"/>
          <w:sz w:val="24"/>
          <w:szCs w:val="24"/>
        </w:rPr>
      </w:pPr>
      <w:r w:rsidRPr="00592B33">
        <w:rPr>
          <w:b/>
          <w:spacing w:val="1"/>
          <w:position w:val="-1"/>
          <w:sz w:val="24"/>
          <w:szCs w:val="24"/>
        </w:rPr>
        <w:t>УЧ</w:t>
      </w:r>
      <w:r w:rsidRPr="00592B33">
        <w:rPr>
          <w:b/>
          <w:spacing w:val="-1"/>
          <w:position w:val="-1"/>
          <w:sz w:val="24"/>
          <w:szCs w:val="24"/>
        </w:rPr>
        <w:t>Е</w:t>
      </w:r>
      <w:r w:rsidRPr="00592B33">
        <w:rPr>
          <w:b/>
          <w:position w:val="-1"/>
          <w:sz w:val="24"/>
          <w:szCs w:val="24"/>
        </w:rPr>
        <w:t>БНА 2</w:t>
      </w:r>
      <w:r w:rsidRPr="00592B33">
        <w:rPr>
          <w:b/>
          <w:spacing w:val="2"/>
          <w:position w:val="-1"/>
          <w:sz w:val="24"/>
          <w:szCs w:val="24"/>
        </w:rPr>
        <w:t>0</w:t>
      </w:r>
      <w:r w:rsidR="00055B77" w:rsidRPr="00592B33">
        <w:rPr>
          <w:b/>
          <w:position w:val="-1"/>
          <w:sz w:val="24"/>
          <w:szCs w:val="24"/>
          <w:lang w:val="bg-BG"/>
        </w:rPr>
        <w:t>21</w:t>
      </w:r>
      <w:r w:rsidRPr="00592B33">
        <w:rPr>
          <w:b/>
          <w:spacing w:val="-1"/>
          <w:position w:val="-1"/>
          <w:sz w:val="24"/>
          <w:szCs w:val="24"/>
        </w:rPr>
        <w:t>/</w:t>
      </w:r>
      <w:r w:rsidRPr="00592B33">
        <w:rPr>
          <w:b/>
          <w:position w:val="-1"/>
          <w:sz w:val="24"/>
          <w:szCs w:val="24"/>
        </w:rPr>
        <w:t>20</w:t>
      </w:r>
      <w:r w:rsidR="00055B77" w:rsidRPr="00592B33">
        <w:rPr>
          <w:b/>
          <w:position w:val="-1"/>
          <w:sz w:val="24"/>
          <w:szCs w:val="24"/>
          <w:lang w:val="bg-BG"/>
        </w:rPr>
        <w:t>22</w:t>
      </w:r>
      <w:r w:rsidRPr="00592B33">
        <w:rPr>
          <w:b/>
          <w:position w:val="-1"/>
          <w:sz w:val="24"/>
          <w:szCs w:val="24"/>
        </w:rPr>
        <w:t xml:space="preserve"> ГОД</w:t>
      </w:r>
      <w:r w:rsidRPr="00592B33">
        <w:rPr>
          <w:b/>
          <w:spacing w:val="-2"/>
          <w:position w:val="-1"/>
          <w:sz w:val="24"/>
          <w:szCs w:val="24"/>
        </w:rPr>
        <w:t>И</w:t>
      </w:r>
      <w:r w:rsidRPr="00592B33">
        <w:rPr>
          <w:b/>
          <w:spacing w:val="3"/>
          <w:position w:val="-1"/>
          <w:sz w:val="24"/>
          <w:szCs w:val="24"/>
        </w:rPr>
        <w:t>Н</w:t>
      </w:r>
      <w:r w:rsidRPr="00592B33">
        <w:rPr>
          <w:b/>
          <w:position w:val="-1"/>
          <w:sz w:val="24"/>
          <w:szCs w:val="24"/>
        </w:rPr>
        <w:t>А</w:t>
      </w:r>
    </w:p>
    <w:p w14:paraId="61CBDFC7" w14:textId="6554AF6E" w:rsidR="001D27AC" w:rsidRPr="00592B33" w:rsidRDefault="001D27AC" w:rsidP="00CB51FC">
      <w:pPr>
        <w:spacing w:line="360" w:lineRule="exact"/>
        <w:ind w:right="2919"/>
        <w:rPr>
          <w:b/>
          <w:position w:val="-1"/>
          <w:sz w:val="24"/>
          <w:szCs w:val="24"/>
        </w:rPr>
      </w:pPr>
    </w:p>
    <w:p w14:paraId="7CDAFC81" w14:textId="7815D021" w:rsidR="001D27AC" w:rsidRPr="00592B33" w:rsidRDefault="001D27AC">
      <w:pPr>
        <w:spacing w:line="360" w:lineRule="exact"/>
        <w:ind w:left="2774" w:right="2919"/>
        <w:jc w:val="center"/>
        <w:rPr>
          <w:b/>
          <w:position w:val="-1"/>
          <w:sz w:val="24"/>
          <w:szCs w:val="24"/>
        </w:rPr>
      </w:pPr>
    </w:p>
    <w:p w14:paraId="681A1A3D" w14:textId="3BA6A0EB" w:rsidR="009E0E06" w:rsidRPr="00CB51FC" w:rsidRDefault="001D27AC" w:rsidP="00CB51FC">
      <w:pPr>
        <w:spacing w:line="360" w:lineRule="exact"/>
        <w:ind w:left="2774" w:right="2919"/>
        <w:jc w:val="center"/>
        <w:rPr>
          <w:sz w:val="24"/>
          <w:szCs w:val="24"/>
          <w:lang w:val="bg-BG"/>
        </w:rPr>
      </w:pPr>
      <w:r w:rsidRPr="00592B33">
        <w:rPr>
          <w:b/>
          <w:position w:val="-1"/>
          <w:sz w:val="24"/>
          <w:szCs w:val="24"/>
          <w:lang w:val="bg-BG"/>
        </w:rPr>
        <w:t>Приет на</w:t>
      </w:r>
      <w:r w:rsidR="00592B33">
        <w:rPr>
          <w:b/>
          <w:position w:val="-1"/>
          <w:sz w:val="24"/>
          <w:szCs w:val="24"/>
          <w:lang w:val="bg-BG"/>
        </w:rPr>
        <w:t xml:space="preserve"> заседание на Педагогически съвет</w:t>
      </w:r>
      <w:r w:rsidRPr="00592B33">
        <w:rPr>
          <w:b/>
          <w:position w:val="-1"/>
          <w:sz w:val="24"/>
          <w:szCs w:val="24"/>
          <w:lang w:val="bg-BG"/>
        </w:rPr>
        <w:t xml:space="preserve"> с Протокол№9/03.09.2021г</w:t>
      </w:r>
    </w:p>
    <w:p w14:paraId="4C6D9098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2250E96B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15176B51" w14:textId="77777777" w:rsidR="009E0E06" w:rsidRPr="00592B33" w:rsidRDefault="00B877D6">
      <w:pPr>
        <w:spacing w:before="24"/>
        <w:ind w:left="60" w:right="61"/>
        <w:jc w:val="center"/>
        <w:rPr>
          <w:sz w:val="24"/>
          <w:szCs w:val="24"/>
        </w:rPr>
      </w:pPr>
      <w:r w:rsidRPr="00592B33">
        <w:rPr>
          <w:i/>
          <w:sz w:val="24"/>
          <w:szCs w:val="24"/>
        </w:rPr>
        <w:t>Го</w:t>
      </w:r>
      <w:r w:rsidRPr="00592B33">
        <w:rPr>
          <w:i/>
          <w:spacing w:val="-1"/>
          <w:sz w:val="24"/>
          <w:szCs w:val="24"/>
        </w:rPr>
        <w:t>д</w:t>
      </w:r>
      <w:r w:rsidRPr="00592B33">
        <w:rPr>
          <w:i/>
          <w:sz w:val="24"/>
          <w:szCs w:val="24"/>
        </w:rPr>
        <w:t>иш</w:t>
      </w:r>
      <w:r w:rsidRPr="00592B33">
        <w:rPr>
          <w:i/>
          <w:spacing w:val="1"/>
          <w:sz w:val="24"/>
          <w:szCs w:val="24"/>
        </w:rPr>
        <w:t>н</w:t>
      </w:r>
      <w:r w:rsidRPr="00592B33">
        <w:rPr>
          <w:i/>
          <w:sz w:val="24"/>
          <w:szCs w:val="24"/>
        </w:rPr>
        <w:t>и</w:t>
      </w:r>
      <w:r w:rsidRPr="00592B33">
        <w:rPr>
          <w:i/>
          <w:spacing w:val="1"/>
          <w:sz w:val="24"/>
          <w:szCs w:val="24"/>
        </w:rPr>
        <w:t>я</w:t>
      </w:r>
      <w:r w:rsidRPr="00592B33">
        <w:rPr>
          <w:i/>
          <w:sz w:val="24"/>
          <w:szCs w:val="24"/>
        </w:rPr>
        <w:t>т п</w:t>
      </w:r>
      <w:r w:rsidRPr="00592B33">
        <w:rPr>
          <w:i/>
          <w:spacing w:val="2"/>
          <w:sz w:val="24"/>
          <w:szCs w:val="24"/>
        </w:rPr>
        <w:t>л</w:t>
      </w:r>
      <w:r w:rsidRPr="00592B33">
        <w:rPr>
          <w:i/>
          <w:sz w:val="24"/>
          <w:szCs w:val="24"/>
        </w:rPr>
        <w:t>ан</w:t>
      </w:r>
      <w:r w:rsidRPr="00592B33">
        <w:rPr>
          <w:i/>
          <w:spacing w:val="-1"/>
          <w:sz w:val="24"/>
          <w:szCs w:val="24"/>
        </w:rPr>
        <w:t xml:space="preserve"> з</w:t>
      </w:r>
      <w:r w:rsidRPr="00592B33">
        <w:rPr>
          <w:i/>
          <w:sz w:val="24"/>
          <w:szCs w:val="24"/>
        </w:rPr>
        <w:t>а</w:t>
      </w:r>
      <w:r w:rsidRPr="00592B33">
        <w:rPr>
          <w:i/>
          <w:spacing w:val="2"/>
          <w:sz w:val="24"/>
          <w:szCs w:val="24"/>
        </w:rPr>
        <w:t xml:space="preserve"> </w:t>
      </w:r>
      <w:r w:rsidRPr="00592B33">
        <w:rPr>
          <w:i/>
          <w:spacing w:val="1"/>
          <w:sz w:val="24"/>
          <w:szCs w:val="24"/>
        </w:rPr>
        <w:t>к</w:t>
      </w:r>
      <w:r w:rsidRPr="00592B33">
        <w:rPr>
          <w:i/>
          <w:spacing w:val="-1"/>
          <w:sz w:val="24"/>
          <w:szCs w:val="24"/>
        </w:rPr>
        <w:t>в</w:t>
      </w:r>
      <w:r w:rsidRPr="00592B33">
        <w:rPr>
          <w:i/>
          <w:sz w:val="24"/>
          <w:szCs w:val="24"/>
        </w:rPr>
        <w:t>а</w:t>
      </w:r>
      <w:r w:rsidRPr="00592B33">
        <w:rPr>
          <w:i/>
          <w:spacing w:val="2"/>
          <w:sz w:val="24"/>
          <w:szCs w:val="24"/>
        </w:rPr>
        <w:t>л</w:t>
      </w:r>
      <w:r w:rsidRPr="00592B33">
        <w:rPr>
          <w:i/>
          <w:spacing w:val="-4"/>
          <w:sz w:val="24"/>
          <w:szCs w:val="24"/>
        </w:rPr>
        <w:t>и</w:t>
      </w:r>
      <w:r w:rsidRPr="00592B33">
        <w:rPr>
          <w:i/>
          <w:spacing w:val="1"/>
          <w:sz w:val="24"/>
          <w:szCs w:val="24"/>
        </w:rPr>
        <w:t>ф</w:t>
      </w:r>
      <w:r w:rsidRPr="00592B33">
        <w:rPr>
          <w:i/>
          <w:sz w:val="24"/>
          <w:szCs w:val="24"/>
        </w:rPr>
        <w:t>и</w:t>
      </w:r>
      <w:r w:rsidRPr="00592B33">
        <w:rPr>
          <w:i/>
          <w:spacing w:val="1"/>
          <w:sz w:val="24"/>
          <w:szCs w:val="24"/>
        </w:rPr>
        <w:t>к</w:t>
      </w:r>
      <w:r w:rsidRPr="00592B33">
        <w:rPr>
          <w:i/>
          <w:sz w:val="24"/>
          <w:szCs w:val="24"/>
        </w:rPr>
        <w:t>аци</w:t>
      </w:r>
      <w:r w:rsidRPr="00592B33">
        <w:rPr>
          <w:i/>
          <w:spacing w:val="-4"/>
          <w:sz w:val="24"/>
          <w:szCs w:val="24"/>
        </w:rPr>
        <w:t>о</w:t>
      </w:r>
      <w:r w:rsidRPr="00592B33">
        <w:rPr>
          <w:i/>
          <w:spacing w:val="1"/>
          <w:sz w:val="24"/>
          <w:szCs w:val="24"/>
        </w:rPr>
        <w:t>нн</w:t>
      </w:r>
      <w:r w:rsidRPr="00592B33">
        <w:rPr>
          <w:i/>
          <w:sz w:val="24"/>
          <w:szCs w:val="24"/>
        </w:rPr>
        <w:t>а</w:t>
      </w:r>
      <w:r w:rsidRPr="00592B33">
        <w:rPr>
          <w:i/>
          <w:spacing w:val="2"/>
          <w:sz w:val="24"/>
          <w:szCs w:val="24"/>
        </w:rPr>
        <w:t>т</w:t>
      </w:r>
      <w:r w:rsidRPr="00592B33">
        <w:rPr>
          <w:i/>
          <w:sz w:val="24"/>
          <w:szCs w:val="24"/>
        </w:rPr>
        <w:t>а</w:t>
      </w:r>
      <w:r w:rsidRPr="00592B33">
        <w:rPr>
          <w:i/>
          <w:spacing w:val="2"/>
          <w:sz w:val="24"/>
          <w:szCs w:val="24"/>
        </w:rPr>
        <w:t xml:space="preserve"> </w:t>
      </w:r>
      <w:r w:rsidRPr="00592B33">
        <w:rPr>
          <w:i/>
          <w:spacing w:val="-2"/>
          <w:sz w:val="24"/>
          <w:szCs w:val="24"/>
        </w:rPr>
        <w:t>д</w:t>
      </w:r>
      <w:r w:rsidRPr="00592B33">
        <w:rPr>
          <w:i/>
          <w:sz w:val="24"/>
          <w:szCs w:val="24"/>
        </w:rPr>
        <w:t>ейно</w:t>
      </w:r>
      <w:r w:rsidRPr="00592B33">
        <w:rPr>
          <w:i/>
          <w:spacing w:val="-4"/>
          <w:sz w:val="24"/>
          <w:szCs w:val="24"/>
        </w:rPr>
        <w:t>с</w:t>
      </w:r>
      <w:r w:rsidRPr="00592B33">
        <w:rPr>
          <w:i/>
          <w:sz w:val="24"/>
          <w:szCs w:val="24"/>
        </w:rPr>
        <w:t>т</w:t>
      </w:r>
      <w:r w:rsidRPr="00592B33">
        <w:rPr>
          <w:i/>
          <w:spacing w:val="10"/>
          <w:sz w:val="24"/>
          <w:szCs w:val="24"/>
        </w:rPr>
        <w:t xml:space="preserve"> </w:t>
      </w:r>
      <w:r w:rsidRPr="00592B33">
        <w:rPr>
          <w:i/>
          <w:sz w:val="24"/>
          <w:szCs w:val="24"/>
        </w:rPr>
        <w:t>е</w:t>
      </w:r>
      <w:r w:rsidRPr="00592B33">
        <w:rPr>
          <w:i/>
          <w:spacing w:val="-3"/>
          <w:sz w:val="24"/>
          <w:szCs w:val="24"/>
        </w:rPr>
        <w:t xml:space="preserve"> </w:t>
      </w:r>
      <w:r w:rsidRPr="00592B33">
        <w:rPr>
          <w:i/>
          <w:spacing w:val="-2"/>
          <w:sz w:val="24"/>
          <w:szCs w:val="24"/>
        </w:rPr>
        <w:t>ч</w:t>
      </w:r>
      <w:r w:rsidRPr="00592B33">
        <w:rPr>
          <w:i/>
          <w:sz w:val="24"/>
          <w:szCs w:val="24"/>
        </w:rPr>
        <w:t>ас</w:t>
      </w:r>
      <w:r w:rsidRPr="00592B33">
        <w:rPr>
          <w:i/>
          <w:spacing w:val="1"/>
          <w:sz w:val="24"/>
          <w:szCs w:val="24"/>
        </w:rPr>
        <w:t>т</w:t>
      </w:r>
      <w:r w:rsidRPr="00592B33">
        <w:rPr>
          <w:i/>
          <w:sz w:val="24"/>
          <w:szCs w:val="24"/>
        </w:rPr>
        <w:t>/</w:t>
      </w:r>
      <w:r w:rsidRPr="00592B33">
        <w:rPr>
          <w:i/>
          <w:spacing w:val="1"/>
          <w:sz w:val="24"/>
          <w:szCs w:val="24"/>
        </w:rPr>
        <w:t xml:space="preserve"> </w:t>
      </w:r>
      <w:r w:rsidRPr="00592B33">
        <w:rPr>
          <w:i/>
          <w:spacing w:val="2"/>
          <w:sz w:val="24"/>
          <w:szCs w:val="24"/>
        </w:rPr>
        <w:t>П</w:t>
      </w:r>
      <w:r w:rsidRPr="00592B33">
        <w:rPr>
          <w:i/>
          <w:spacing w:val="-3"/>
          <w:sz w:val="24"/>
          <w:szCs w:val="24"/>
        </w:rPr>
        <w:t>Р</w:t>
      </w:r>
      <w:r w:rsidRPr="00592B33">
        <w:rPr>
          <w:i/>
          <w:spacing w:val="2"/>
          <w:sz w:val="24"/>
          <w:szCs w:val="24"/>
        </w:rPr>
        <w:t>И</w:t>
      </w:r>
      <w:r w:rsidRPr="00592B33">
        <w:rPr>
          <w:i/>
          <w:spacing w:val="-2"/>
          <w:sz w:val="24"/>
          <w:szCs w:val="24"/>
        </w:rPr>
        <w:t>Л</w:t>
      </w:r>
      <w:r w:rsidRPr="00592B33">
        <w:rPr>
          <w:i/>
          <w:spacing w:val="2"/>
          <w:sz w:val="24"/>
          <w:szCs w:val="24"/>
        </w:rPr>
        <w:t>О</w:t>
      </w:r>
      <w:r w:rsidRPr="00592B33">
        <w:rPr>
          <w:i/>
          <w:spacing w:val="-4"/>
          <w:sz w:val="24"/>
          <w:szCs w:val="24"/>
        </w:rPr>
        <w:t>Ж</w:t>
      </w:r>
      <w:r w:rsidRPr="00592B33">
        <w:rPr>
          <w:i/>
          <w:spacing w:val="1"/>
          <w:sz w:val="24"/>
          <w:szCs w:val="24"/>
        </w:rPr>
        <w:t>Е</w:t>
      </w:r>
      <w:r w:rsidRPr="00592B33">
        <w:rPr>
          <w:i/>
          <w:spacing w:val="2"/>
          <w:sz w:val="24"/>
          <w:szCs w:val="24"/>
        </w:rPr>
        <w:t>НИ</w:t>
      </w:r>
      <w:r w:rsidRPr="00592B33">
        <w:rPr>
          <w:i/>
          <w:sz w:val="24"/>
          <w:szCs w:val="24"/>
        </w:rPr>
        <w:t>Е</w:t>
      </w:r>
      <w:r w:rsidRPr="00592B33">
        <w:rPr>
          <w:i/>
          <w:spacing w:val="-1"/>
          <w:sz w:val="24"/>
          <w:szCs w:val="24"/>
        </w:rPr>
        <w:t xml:space="preserve"> </w:t>
      </w:r>
      <w:r w:rsidRPr="00592B33">
        <w:rPr>
          <w:i/>
          <w:sz w:val="24"/>
          <w:szCs w:val="24"/>
        </w:rPr>
        <w:t>№2/ от</w:t>
      </w:r>
    </w:p>
    <w:p w14:paraId="0AD85473" w14:textId="0B105DC6" w:rsidR="00CB51FC" w:rsidRPr="00CB51FC" w:rsidRDefault="00B877D6" w:rsidP="00CB51FC">
      <w:pPr>
        <w:spacing w:line="320" w:lineRule="exact"/>
        <w:ind w:left="2136" w:right="2131"/>
        <w:jc w:val="center"/>
        <w:rPr>
          <w:i/>
          <w:sz w:val="24"/>
          <w:szCs w:val="24"/>
        </w:rPr>
      </w:pPr>
      <w:r w:rsidRPr="00592B33">
        <w:rPr>
          <w:i/>
          <w:sz w:val="24"/>
          <w:szCs w:val="24"/>
        </w:rPr>
        <w:t>Го</w:t>
      </w:r>
      <w:r w:rsidRPr="00592B33">
        <w:rPr>
          <w:i/>
          <w:spacing w:val="-1"/>
          <w:sz w:val="24"/>
          <w:szCs w:val="24"/>
        </w:rPr>
        <w:t>д</w:t>
      </w:r>
      <w:r w:rsidRPr="00592B33">
        <w:rPr>
          <w:i/>
          <w:sz w:val="24"/>
          <w:szCs w:val="24"/>
        </w:rPr>
        <w:t>иш</w:t>
      </w:r>
      <w:r w:rsidRPr="00592B33">
        <w:rPr>
          <w:i/>
          <w:spacing w:val="1"/>
          <w:sz w:val="24"/>
          <w:szCs w:val="24"/>
        </w:rPr>
        <w:t>н</w:t>
      </w:r>
      <w:r w:rsidRPr="00592B33">
        <w:rPr>
          <w:i/>
          <w:sz w:val="24"/>
          <w:szCs w:val="24"/>
        </w:rPr>
        <w:t>ия</w:t>
      </w:r>
      <w:r w:rsidRPr="00592B33">
        <w:rPr>
          <w:i/>
          <w:spacing w:val="3"/>
          <w:sz w:val="24"/>
          <w:szCs w:val="24"/>
        </w:rPr>
        <w:t xml:space="preserve"> </w:t>
      </w:r>
      <w:r w:rsidRPr="00592B33">
        <w:rPr>
          <w:i/>
          <w:spacing w:val="-4"/>
          <w:sz w:val="24"/>
          <w:szCs w:val="24"/>
        </w:rPr>
        <w:t>п</w:t>
      </w:r>
      <w:r w:rsidRPr="00592B33">
        <w:rPr>
          <w:i/>
          <w:spacing w:val="2"/>
          <w:sz w:val="24"/>
          <w:szCs w:val="24"/>
        </w:rPr>
        <w:t>л</w:t>
      </w:r>
      <w:r w:rsidRPr="00592B33">
        <w:rPr>
          <w:i/>
          <w:sz w:val="24"/>
          <w:szCs w:val="24"/>
        </w:rPr>
        <w:t>ан</w:t>
      </w:r>
      <w:r w:rsidRPr="00592B33">
        <w:rPr>
          <w:i/>
          <w:spacing w:val="-1"/>
          <w:sz w:val="24"/>
          <w:szCs w:val="24"/>
        </w:rPr>
        <w:t xml:space="preserve"> </w:t>
      </w:r>
      <w:r w:rsidRPr="00592B33">
        <w:rPr>
          <w:i/>
          <w:spacing w:val="1"/>
          <w:sz w:val="24"/>
          <w:szCs w:val="24"/>
        </w:rPr>
        <w:t>н</w:t>
      </w:r>
      <w:r w:rsidRPr="00592B33">
        <w:rPr>
          <w:i/>
          <w:sz w:val="24"/>
          <w:szCs w:val="24"/>
        </w:rPr>
        <w:t>а</w:t>
      </w:r>
      <w:r w:rsidRPr="00592B33">
        <w:rPr>
          <w:i/>
          <w:spacing w:val="2"/>
          <w:sz w:val="24"/>
          <w:szCs w:val="24"/>
        </w:rPr>
        <w:t xml:space="preserve"> </w:t>
      </w:r>
      <w:r w:rsidRPr="00592B33">
        <w:rPr>
          <w:i/>
          <w:sz w:val="24"/>
          <w:szCs w:val="24"/>
        </w:rPr>
        <w:t>у</w:t>
      </w:r>
      <w:r w:rsidRPr="00592B33">
        <w:rPr>
          <w:i/>
          <w:spacing w:val="-2"/>
          <w:sz w:val="24"/>
          <w:szCs w:val="24"/>
        </w:rPr>
        <w:t>ч</w:t>
      </w:r>
      <w:r w:rsidRPr="00592B33">
        <w:rPr>
          <w:i/>
          <w:sz w:val="24"/>
          <w:szCs w:val="24"/>
        </w:rPr>
        <w:t>и</w:t>
      </w:r>
      <w:r w:rsidRPr="00592B33">
        <w:rPr>
          <w:i/>
          <w:spacing w:val="2"/>
          <w:sz w:val="24"/>
          <w:szCs w:val="24"/>
        </w:rPr>
        <w:t>л</w:t>
      </w:r>
      <w:r w:rsidRPr="00592B33">
        <w:rPr>
          <w:i/>
          <w:sz w:val="24"/>
          <w:szCs w:val="24"/>
        </w:rPr>
        <w:t>ищ</w:t>
      </w:r>
      <w:r w:rsidRPr="00592B33">
        <w:rPr>
          <w:i/>
          <w:spacing w:val="-4"/>
          <w:sz w:val="24"/>
          <w:szCs w:val="24"/>
        </w:rPr>
        <w:t>е</w:t>
      </w:r>
      <w:r w:rsidRPr="00592B33">
        <w:rPr>
          <w:i/>
          <w:spacing w:val="2"/>
          <w:sz w:val="24"/>
          <w:szCs w:val="24"/>
        </w:rPr>
        <w:t>т</w:t>
      </w:r>
      <w:r w:rsidRPr="00592B33">
        <w:rPr>
          <w:i/>
          <w:sz w:val="24"/>
          <w:szCs w:val="24"/>
        </w:rPr>
        <w:t>о</w:t>
      </w:r>
      <w:r w:rsidRPr="00592B33">
        <w:rPr>
          <w:i/>
          <w:spacing w:val="2"/>
          <w:sz w:val="24"/>
          <w:szCs w:val="24"/>
        </w:rPr>
        <w:t xml:space="preserve"> </w:t>
      </w:r>
      <w:r w:rsidRPr="00592B33">
        <w:rPr>
          <w:i/>
          <w:spacing w:val="-1"/>
          <w:sz w:val="24"/>
          <w:szCs w:val="24"/>
        </w:rPr>
        <w:t>з</w:t>
      </w:r>
      <w:r w:rsidRPr="00592B33">
        <w:rPr>
          <w:i/>
          <w:sz w:val="24"/>
          <w:szCs w:val="24"/>
        </w:rPr>
        <w:t>а</w:t>
      </w:r>
      <w:r w:rsidRPr="00592B33">
        <w:rPr>
          <w:i/>
          <w:spacing w:val="2"/>
          <w:sz w:val="24"/>
          <w:szCs w:val="24"/>
        </w:rPr>
        <w:t xml:space="preserve"> </w:t>
      </w:r>
      <w:r w:rsidRPr="00592B33">
        <w:rPr>
          <w:i/>
          <w:spacing w:val="-4"/>
          <w:sz w:val="24"/>
          <w:szCs w:val="24"/>
        </w:rPr>
        <w:t>у</w:t>
      </w:r>
      <w:r w:rsidRPr="00592B33">
        <w:rPr>
          <w:i/>
          <w:spacing w:val="-2"/>
          <w:sz w:val="24"/>
          <w:szCs w:val="24"/>
        </w:rPr>
        <w:t>ч</w:t>
      </w:r>
      <w:r w:rsidRPr="00592B33">
        <w:rPr>
          <w:i/>
          <w:sz w:val="24"/>
          <w:szCs w:val="24"/>
        </w:rPr>
        <w:t>.</w:t>
      </w:r>
      <w:r w:rsidRPr="00592B33">
        <w:rPr>
          <w:i/>
          <w:spacing w:val="9"/>
          <w:sz w:val="24"/>
          <w:szCs w:val="24"/>
        </w:rPr>
        <w:t xml:space="preserve"> </w:t>
      </w:r>
      <w:r w:rsidRPr="00592B33">
        <w:rPr>
          <w:i/>
          <w:sz w:val="24"/>
          <w:szCs w:val="24"/>
        </w:rPr>
        <w:t>20</w:t>
      </w:r>
      <w:r w:rsidR="00155CC6" w:rsidRPr="00592B33">
        <w:rPr>
          <w:i/>
          <w:sz w:val="24"/>
          <w:szCs w:val="24"/>
          <w:lang w:val="bg-BG"/>
        </w:rPr>
        <w:t>21</w:t>
      </w:r>
      <w:r w:rsidRPr="00592B33">
        <w:rPr>
          <w:i/>
          <w:spacing w:val="-2"/>
          <w:sz w:val="24"/>
          <w:szCs w:val="24"/>
        </w:rPr>
        <w:t>/</w:t>
      </w:r>
      <w:r w:rsidRPr="00592B33">
        <w:rPr>
          <w:i/>
          <w:sz w:val="24"/>
          <w:szCs w:val="24"/>
        </w:rPr>
        <w:t>20</w:t>
      </w:r>
      <w:r w:rsidR="00155CC6" w:rsidRPr="00592B33">
        <w:rPr>
          <w:i/>
          <w:sz w:val="24"/>
          <w:szCs w:val="24"/>
          <w:lang w:val="bg-BG"/>
        </w:rPr>
        <w:t>22</w:t>
      </w:r>
      <w:r w:rsidRPr="00592B33">
        <w:rPr>
          <w:i/>
          <w:spacing w:val="2"/>
          <w:sz w:val="24"/>
          <w:szCs w:val="24"/>
        </w:rPr>
        <w:t xml:space="preserve"> </w:t>
      </w:r>
    </w:p>
    <w:p w14:paraId="7B17E7B1" w14:textId="77777777" w:rsidR="00CB51FC" w:rsidRDefault="00CB51FC" w:rsidP="00CB51FC">
      <w:pPr>
        <w:tabs>
          <w:tab w:val="left" w:pos="4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10AB436" w14:textId="2B66AA7D" w:rsidR="009E0E06" w:rsidRPr="00592B33" w:rsidRDefault="00B877D6" w:rsidP="00CB51FC">
      <w:pPr>
        <w:spacing w:before="76" w:line="365" w:lineRule="auto"/>
        <w:ind w:right="72"/>
        <w:jc w:val="both"/>
        <w:rPr>
          <w:sz w:val="24"/>
          <w:szCs w:val="24"/>
        </w:rPr>
      </w:pPr>
      <w:r w:rsidRPr="00592B33">
        <w:rPr>
          <w:spacing w:val="-4"/>
          <w:sz w:val="24"/>
          <w:szCs w:val="24"/>
        </w:rPr>
        <w:t>I</w:t>
      </w:r>
      <w:r w:rsidRPr="00592B33">
        <w:rPr>
          <w:sz w:val="24"/>
          <w:szCs w:val="24"/>
        </w:rPr>
        <w:t>.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ЛИ</w:t>
      </w:r>
      <w:r w:rsidRPr="00592B33">
        <w:rPr>
          <w:b/>
          <w:sz w:val="24"/>
          <w:szCs w:val="24"/>
        </w:rPr>
        <w:t>З</w:t>
      </w:r>
      <w:r w:rsidRPr="00592B33">
        <w:rPr>
          <w:b/>
          <w:spacing w:val="3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z w:val="24"/>
          <w:szCs w:val="24"/>
        </w:rPr>
        <w:t xml:space="preserve">А </w:t>
      </w:r>
      <w:r w:rsidRPr="00592B33">
        <w:rPr>
          <w:b/>
          <w:spacing w:val="-1"/>
          <w:sz w:val="24"/>
          <w:szCs w:val="24"/>
        </w:rPr>
        <w:t>С</w:t>
      </w:r>
      <w:r w:rsidRPr="00592B33">
        <w:rPr>
          <w:b/>
          <w:sz w:val="24"/>
          <w:szCs w:val="24"/>
        </w:rPr>
        <w:t>Ъ</w:t>
      </w:r>
      <w:r w:rsidRPr="00592B33">
        <w:rPr>
          <w:b/>
          <w:spacing w:val="-1"/>
          <w:sz w:val="24"/>
          <w:szCs w:val="24"/>
        </w:rPr>
        <w:t>С</w:t>
      </w:r>
      <w:r w:rsidRPr="00592B33">
        <w:rPr>
          <w:b/>
          <w:sz w:val="24"/>
          <w:szCs w:val="24"/>
        </w:rPr>
        <w:t>Т</w:t>
      </w:r>
      <w:r w:rsidRPr="00592B33">
        <w:rPr>
          <w:b/>
          <w:spacing w:val="1"/>
          <w:sz w:val="24"/>
          <w:szCs w:val="24"/>
        </w:rPr>
        <w:t>О</w:t>
      </w:r>
      <w:r w:rsidRPr="00592B33">
        <w:rPr>
          <w:b/>
          <w:spacing w:val="-1"/>
          <w:sz w:val="24"/>
          <w:szCs w:val="24"/>
        </w:rPr>
        <w:t>Я</w:t>
      </w:r>
      <w:r w:rsidRPr="00592B33">
        <w:rPr>
          <w:b/>
          <w:spacing w:val="1"/>
          <w:sz w:val="24"/>
          <w:szCs w:val="24"/>
        </w:rPr>
        <w:t>НИ</w:t>
      </w:r>
      <w:r w:rsidRPr="00592B33">
        <w:rPr>
          <w:b/>
          <w:sz w:val="24"/>
          <w:szCs w:val="24"/>
        </w:rPr>
        <w:t>ЕТО</w:t>
      </w:r>
      <w:r w:rsidRPr="00592B33">
        <w:rPr>
          <w:b/>
          <w:spacing w:val="3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z w:val="24"/>
          <w:szCs w:val="24"/>
        </w:rPr>
        <w:t xml:space="preserve">А </w:t>
      </w:r>
      <w:r w:rsidRPr="00592B33">
        <w:rPr>
          <w:b/>
          <w:spacing w:val="2"/>
          <w:sz w:val="24"/>
          <w:szCs w:val="24"/>
        </w:rPr>
        <w:t>К</w:t>
      </w:r>
      <w:r w:rsidRPr="00592B33">
        <w:rPr>
          <w:b/>
          <w:sz w:val="24"/>
          <w:szCs w:val="24"/>
        </w:rPr>
        <w:t>В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ЛИ</w:t>
      </w:r>
      <w:r w:rsidRPr="00592B33">
        <w:rPr>
          <w:b/>
          <w:spacing w:val="-6"/>
          <w:sz w:val="24"/>
          <w:szCs w:val="24"/>
        </w:rPr>
        <w:t>Ф</w:t>
      </w:r>
      <w:r w:rsidRPr="00592B33">
        <w:rPr>
          <w:b/>
          <w:spacing w:val="1"/>
          <w:sz w:val="24"/>
          <w:szCs w:val="24"/>
        </w:rPr>
        <w:t>И</w:t>
      </w:r>
      <w:r w:rsidRPr="00592B33">
        <w:rPr>
          <w:b/>
          <w:spacing w:val="2"/>
          <w:sz w:val="24"/>
          <w:szCs w:val="24"/>
        </w:rPr>
        <w:t>К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ЦИОНН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z w:val="24"/>
          <w:szCs w:val="24"/>
        </w:rPr>
        <w:t>ТА</w:t>
      </w:r>
      <w:r w:rsidRPr="00592B33">
        <w:rPr>
          <w:b/>
          <w:spacing w:val="10"/>
          <w:sz w:val="24"/>
          <w:szCs w:val="24"/>
        </w:rPr>
        <w:t xml:space="preserve"> </w:t>
      </w:r>
      <w:r w:rsidRPr="00592B33">
        <w:rPr>
          <w:b/>
          <w:spacing w:val="-1"/>
          <w:sz w:val="24"/>
          <w:szCs w:val="24"/>
        </w:rPr>
        <w:t>Д</w:t>
      </w:r>
      <w:r w:rsidRPr="00592B33">
        <w:rPr>
          <w:b/>
          <w:sz w:val="24"/>
          <w:szCs w:val="24"/>
        </w:rPr>
        <w:t>Е</w:t>
      </w:r>
      <w:r w:rsidRPr="00592B33">
        <w:rPr>
          <w:b/>
          <w:spacing w:val="1"/>
          <w:sz w:val="24"/>
          <w:szCs w:val="24"/>
        </w:rPr>
        <w:t>ЙНО</w:t>
      </w:r>
      <w:r w:rsidRPr="00592B33">
        <w:rPr>
          <w:b/>
          <w:spacing w:val="-1"/>
          <w:sz w:val="24"/>
          <w:szCs w:val="24"/>
        </w:rPr>
        <w:t>С</w:t>
      </w:r>
      <w:r w:rsidRPr="00592B33">
        <w:rPr>
          <w:b/>
          <w:sz w:val="24"/>
          <w:szCs w:val="24"/>
        </w:rPr>
        <w:t xml:space="preserve">Т </w:t>
      </w:r>
      <w:r w:rsidRPr="00592B33">
        <w:rPr>
          <w:b/>
          <w:spacing w:val="1"/>
          <w:sz w:val="24"/>
          <w:szCs w:val="24"/>
        </w:rPr>
        <w:t>ПР</w:t>
      </w:r>
      <w:r w:rsidRPr="00592B33">
        <w:rPr>
          <w:b/>
          <w:sz w:val="24"/>
          <w:szCs w:val="24"/>
        </w:rPr>
        <w:t>ЕЗ</w:t>
      </w:r>
      <w:r w:rsidRPr="00592B33">
        <w:rPr>
          <w:b/>
          <w:spacing w:val="1"/>
          <w:sz w:val="24"/>
          <w:szCs w:val="24"/>
        </w:rPr>
        <w:t xml:space="preserve"> </w:t>
      </w:r>
      <w:r w:rsidRPr="00592B33">
        <w:rPr>
          <w:b/>
          <w:sz w:val="24"/>
          <w:szCs w:val="24"/>
        </w:rPr>
        <w:t>УЧЕ</w:t>
      </w:r>
      <w:r w:rsidRPr="00592B33">
        <w:rPr>
          <w:b/>
          <w:spacing w:val="-3"/>
          <w:sz w:val="24"/>
          <w:szCs w:val="24"/>
        </w:rPr>
        <w:t>Б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pacing w:val="-1"/>
          <w:sz w:val="24"/>
          <w:szCs w:val="24"/>
        </w:rPr>
        <w:t>А</w:t>
      </w:r>
      <w:r w:rsidRPr="00592B33">
        <w:rPr>
          <w:b/>
          <w:sz w:val="24"/>
          <w:szCs w:val="24"/>
        </w:rPr>
        <w:t>ТА</w:t>
      </w:r>
      <w:r w:rsidRPr="00592B33">
        <w:rPr>
          <w:b/>
          <w:spacing w:val="-1"/>
          <w:sz w:val="24"/>
          <w:szCs w:val="24"/>
        </w:rPr>
        <w:t xml:space="preserve"> </w:t>
      </w:r>
      <w:r w:rsidRPr="00592B33">
        <w:rPr>
          <w:b/>
          <w:sz w:val="24"/>
          <w:szCs w:val="24"/>
        </w:rPr>
        <w:t>2</w:t>
      </w:r>
      <w:r w:rsidRPr="00592B33">
        <w:rPr>
          <w:b/>
          <w:spacing w:val="2"/>
          <w:sz w:val="24"/>
          <w:szCs w:val="24"/>
        </w:rPr>
        <w:t>0</w:t>
      </w:r>
      <w:r w:rsidR="00B7006A" w:rsidRPr="00592B33">
        <w:rPr>
          <w:b/>
          <w:sz w:val="24"/>
          <w:szCs w:val="24"/>
          <w:lang w:val="bg-BG"/>
        </w:rPr>
        <w:t>21</w:t>
      </w:r>
      <w:r w:rsidRPr="00592B33">
        <w:rPr>
          <w:b/>
          <w:spacing w:val="1"/>
          <w:sz w:val="24"/>
          <w:szCs w:val="24"/>
        </w:rPr>
        <w:t>/</w:t>
      </w:r>
      <w:r w:rsidRPr="00592B33">
        <w:rPr>
          <w:b/>
          <w:sz w:val="24"/>
          <w:szCs w:val="24"/>
        </w:rPr>
        <w:t>20</w:t>
      </w:r>
      <w:r w:rsidR="00B7006A" w:rsidRPr="00592B33">
        <w:rPr>
          <w:b/>
          <w:sz w:val="24"/>
          <w:szCs w:val="24"/>
          <w:lang w:val="bg-BG"/>
        </w:rPr>
        <w:t>22</w:t>
      </w:r>
      <w:r w:rsidRPr="00592B33">
        <w:rPr>
          <w:b/>
          <w:sz w:val="24"/>
          <w:szCs w:val="24"/>
        </w:rPr>
        <w:t xml:space="preserve"> </w:t>
      </w:r>
      <w:r w:rsidRPr="00592B33">
        <w:rPr>
          <w:b/>
          <w:spacing w:val="-1"/>
          <w:sz w:val="24"/>
          <w:szCs w:val="24"/>
        </w:rPr>
        <w:t>Г.</w:t>
      </w:r>
    </w:p>
    <w:p w14:paraId="22B0554F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61C57B6F" w14:textId="77777777" w:rsidR="009E0E06" w:rsidRPr="00592B33" w:rsidRDefault="009E0E06">
      <w:pPr>
        <w:spacing w:before="9" w:line="200" w:lineRule="exact"/>
        <w:rPr>
          <w:sz w:val="24"/>
          <w:szCs w:val="24"/>
        </w:rPr>
      </w:pPr>
    </w:p>
    <w:p w14:paraId="701D32F4" w14:textId="77777777" w:rsidR="009E0E06" w:rsidRPr="00592B33" w:rsidRDefault="00B877D6">
      <w:pPr>
        <w:spacing w:line="359" w:lineRule="auto"/>
        <w:ind w:left="117" w:right="74" w:firstLine="708"/>
        <w:jc w:val="both"/>
        <w:rPr>
          <w:sz w:val="24"/>
          <w:szCs w:val="24"/>
        </w:rPr>
      </w:pPr>
      <w:r w:rsidRPr="00592B33">
        <w:rPr>
          <w:spacing w:val="-1"/>
          <w:sz w:val="24"/>
          <w:szCs w:val="24"/>
        </w:rPr>
        <w:t>О</w:t>
      </w:r>
      <w:r w:rsidRPr="00592B33">
        <w:rPr>
          <w:spacing w:val="6"/>
          <w:sz w:val="24"/>
          <w:szCs w:val="24"/>
        </w:rPr>
        <w:t>б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3"/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ля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щ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ми в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роп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 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лни пр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>и.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 xml:space="preserve"> е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5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,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10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5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лн</w:t>
      </w:r>
      <w:r w:rsidRPr="00592B33">
        <w:rPr>
          <w:spacing w:val="1"/>
          <w:sz w:val="24"/>
          <w:szCs w:val="24"/>
        </w:rPr>
        <w:t>о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п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лния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1"/>
          <w:sz w:val="24"/>
          <w:szCs w:val="24"/>
        </w:rPr>
        <w:t>ц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 xml:space="preserve">, 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е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16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е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аг</w:t>
      </w:r>
      <w:r w:rsidRPr="00592B33">
        <w:rPr>
          <w:sz w:val="24"/>
          <w:szCs w:val="24"/>
        </w:rPr>
        <w:t>а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2"/>
          <w:sz w:val="24"/>
          <w:szCs w:val="24"/>
        </w:rPr>
        <w:t>г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-5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ни</w:t>
      </w:r>
      <w:r w:rsidRPr="00592B33">
        <w:rPr>
          <w:spacing w:val="15"/>
          <w:sz w:val="24"/>
          <w:szCs w:val="24"/>
        </w:rPr>
        <w:t xml:space="preserve"> 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15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15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д</w:t>
      </w:r>
      <w:r w:rsidRPr="00592B33">
        <w:rPr>
          <w:sz w:val="24"/>
          <w:szCs w:val="24"/>
        </w:rPr>
        <w:t>хо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19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формир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не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са</w:t>
      </w:r>
      <w:r w:rsidRPr="00592B33">
        <w:rPr>
          <w:sz w:val="24"/>
          <w:szCs w:val="24"/>
        </w:rPr>
        <w:t>мо 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ми от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5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, а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 xml:space="preserve">,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и, 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аг</w:t>
      </w:r>
      <w:r w:rsidRPr="00592B33">
        <w:rPr>
          <w:sz w:val="24"/>
          <w:szCs w:val="24"/>
        </w:rPr>
        <w:t>л</w:t>
      </w:r>
      <w:r w:rsidRPr="00592B33">
        <w:rPr>
          <w:spacing w:val="-2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 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3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.</w:t>
      </w:r>
    </w:p>
    <w:p w14:paraId="2B38AE7B" w14:textId="77777777" w:rsidR="009E0E06" w:rsidRPr="00592B33" w:rsidRDefault="00B877D6">
      <w:pPr>
        <w:spacing w:before="7" w:line="360" w:lineRule="auto"/>
        <w:ind w:left="117" w:right="74" w:firstLine="708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изи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2"/>
          <w:sz w:val="24"/>
          <w:szCs w:val="24"/>
        </w:rPr>
        <w:t xml:space="preserve"> д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га</w:t>
      </w:r>
      <w:r w:rsidRPr="00592B33">
        <w:rPr>
          <w:sz w:val="24"/>
          <w:szCs w:val="24"/>
        </w:rPr>
        <w:t xml:space="preserve">не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5"/>
          <w:sz w:val="24"/>
          <w:szCs w:val="24"/>
        </w:rPr>
        <w:t>о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 xml:space="preserve">ока </w:t>
      </w:r>
      <w:r w:rsidRPr="00592B33">
        <w:rPr>
          <w:spacing w:val="1"/>
          <w:sz w:val="24"/>
          <w:szCs w:val="24"/>
        </w:rPr>
        <w:t xml:space="preserve"> 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н 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ър</w:t>
      </w:r>
      <w:r w:rsidRPr="00592B33">
        <w:rPr>
          <w:spacing w:val="-3"/>
          <w:sz w:val="24"/>
          <w:szCs w:val="24"/>
        </w:rPr>
        <w:t>з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 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6"/>
          <w:sz w:val="24"/>
          <w:szCs w:val="24"/>
        </w:rPr>
        <w:t>д</w:t>
      </w:r>
      <w:r w:rsidRPr="00592B33">
        <w:rPr>
          <w:sz w:val="24"/>
          <w:szCs w:val="24"/>
        </w:rPr>
        <w:t>у</w:t>
      </w:r>
      <w:r w:rsidRPr="00592B33">
        <w:rPr>
          <w:spacing w:val="54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5"/>
          <w:sz w:val="24"/>
          <w:szCs w:val="24"/>
        </w:rPr>
        <w:t>д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лн</w:t>
      </w:r>
      <w:r w:rsidRPr="00592B33">
        <w:rPr>
          <w:spacing w:val="3"/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56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 xml:space="preserve">ка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с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мо</w:t>
      </w:r>
      <w:r w:rsidRPr="00592B33">
        <w:rPr>
          <w:spacing w:val="-2"/>
          <w:sz w:val="24"/>
          <w:szCs w:val="24"/>
        </w:rPr>
        <w:t>ж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и 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11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5"/>
          <w:sz w:val="24"/>
          <w:szCs w:val="24"/>
        </w:rPr>
        <w:t>к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оц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ц</w:t>
      </w:r>
      <w:r w:rsidRPr="00592B33">
        <w:rPr>
          <w:sz w:val="24"/>
          <w:szCs w:val="24"/>
        </w:rPr>
        <w:t>ия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и р</w:t>
      </w:r>
      <w:r w:rsidRPr="00592B33">
        <w:rPr>
          <w:spacing w:val="1"/>
          <w:sz w:val="24"/>
          <w:szCs w:val="24"/>
        </w:rPr>
        <w:t>еа</w:t>
      </w:r>
      <w:r w:rsidRPr="00592B33">
        <w:rPr>
          <w:sz w:val="24"/>
          <w:szCs w:val="24"/>
        </w:rPr>
        <w:t xml:space="preserve">лни </w:t>
      </w:r>
      <w:r w:rsidRPr="00592B33">
        <w:rPr>
          <w:spacing w:val="-2"/>
          <w:sz w:val="24"/>
          <w:szCs w:val="24"/>
        </w:rPr>
        <w:t>ж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ки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</w:t>
      </w:r>
      <w:r w:rsidRPr="00592B33">
        <w:rPr>
          <w:spacing w:val="2"/>
          <w:sz w:val="24"/>
          <w:szCs w:val="24"/>
        </w:rPr>
        <w:t>т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и.</w:t>
      </w:r>
    </w:p>
    <w:p w14:paraId="388A77A1" w14:textId="77777777" w:rsidR="009E0E06" w:rsidRPr="00592B33" w:rsidRDefault="00B877D6">
      <w:pPr>
        <w:spacing w:before="3" w:line="360" w:lineRule="auto"/>
        <w:ind w:left="117" w:right="74" w:firstLine="708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В по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и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изи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ъ</w:t>
      </w:r>
      <w:r w:rsidRPr="00592B33">
        <w:rPr>
          <w:sz w:val="24"/>
          <w:szCs w:val="24"/>
        </w:rPr>
        <w:t>м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3"/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проф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ия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ъ</w:t>
      </w:r>
      <w:r w:rsidRPr="00592B33">
        <w:rPr>
          <w:sz w:val="24"/>
          <w:szCs w:val="24"/>
        </w:rPr>
        <w:t>м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тт</w:t>
      </w:r>
      <w:r w:rsidRPr="00592B33">
        <w:rPr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3"/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ля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.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хо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имо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ъ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се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и 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мир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  <w:r w:rsidRPr="00592B33">
        <w:rPr>
          <w:spacing w:val="11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мо</w:t>
      </w:r>
      <w:r w:rsidRPr="00592B33">
        <w:rPr>
          <w:spacing w:val="-2"/>
          <w:sz w:val="24"/>
          <w:szCs w:val="24"/>
        </w:rPr>
        <w:t>ж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но и </w:t>
      </w:r>
      <w:r w:rsidRPr="00592B33">
        <w:rPr>
          <w:sz w:val="24"/>
          <w:szCs w:val="24"/>
        </w:rPr>
        <w:lastRenderedPageBreak/>
        <w:t>проф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ио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лно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изр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,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 xml:space="preserve">а  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м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3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м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 xml:space="preserve">орим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изи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 на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и но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.</w:t>
      </w:r>
    </w:p>
    <w:p w14:paraId="331C3840" w14:textId="42545FD0" w:rsidR="009E0E06" w:rsidRPr="00592B33" w:rsidRDefault="00B877D6">
      <w:pPr>
        <w:spacing w:before="2"/>
        <w:ind w:left="825"/>
        <w:rPr>
          <w:sz w:val="24"/>
          <w:szCs w:val="24"/>
        </w:rPr>
      </w:pPr>
      <w:r w:rsidRPr="00592B33">
        <w:rPr>
          <w:sz w:val="24"/>
          <w:szCs w:val="24"/>
        </w:rPr>
        <w:t xml:space="preserve">В  </w:t>
      </w:r>
      <w:r w:rsidRPr="00592B33">
        <w:rPr>
          <w:spacing w:val="8"/>
          <w:sz w:val="24"/>
          <w:szCs w:val="24"/>
        </w:rPr>
        <w:t xml:space="preserve"> </w:t>
      </w:r>
      <w:r w:rsidR="00B7006A" w:rsidRPr="00592B33">
        <w:rPr>
          <w:sz w:val="24"/>
          <w:szCs w:val="24"/>
          <w:lang w:val="bg-BG"/>
        </w:rPr>
        <w:t>О</w:t>
      </w:r>
      <w:r w:rsidRPr="00592B33">
        <w:rPr>
          <w:sz w:val="24"/>
          <w:szCs w:val="24"/>
        </w:rPr>
        <w:t xml:space="preserve">У  </w:t>
      </w:r>
      <w:r w:rsidRPr="00592B33">
        <w:rPr>
          <w:spacing w:val="10"/>
          <w:sz w:val="24"/>
          <w:szCs w:val="24"/>
        </w:rPr>
        <w:t xml:space="preserve"> </w:t>
      </w:r>
      <w:r w:rsidRPr="00592B33">
        <w:rPr>
          <w:spacing w:val="5"/>
          <w:sz w:val="24"/>
          <w:szCs w:val="24"/>
        </w:rPr>
        <w:t>„</w:t>
      </w:r>
      <w:r w:rsidRPr="00592B33">
        <w:rPr>
          <w:spacing w:val="-4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ас</w:t>
      </w:r>
      <w:r w:rsidRPr="00592B33">
        <w:rPr>
          <w:sz w:val="24"/>
          <w:szCs w:val="24"/>
        </w:rPr>
        <w:t xml:space="preserve">ил  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Ле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“</w:t>
      </w:r>
      <w:r w:rsidRPr="00592B33">
        <w:rPr>
          <w:sz w:val="24"/>
          <w:szCs w:val="24"/>
        </w:rPr>
        <w:t xml:space="preserve">,  </w:t>
      </w:r>
      <w:r w:rsidRPr="00592B33">
        <w:rPr>
          <w:spacing w:val="12"/>
          <w:sz w:val="24"/>
          <w:szCs w:val="24"/>
        </w:rPr>
        <w:t xml:space="preserve"> </w:t>
      </w:r>
      <w:r w:rsidR="00B7006A" w:rsidRPr="00592B33">
        <w:rPr>
          <w:spacing w:val="1"/>
          <w:sz w:val="24"/>
          <w:szCs w:val="24"/>
          <w:lang w:val="bg-BG"/>
        </w:rPr>
        <w:t>с.</w:t>
      </w:r>
      <w:r w:rsidRPr="00592B33">
        <w:rPr>
          <w:sz w:val="24"/>
          <w:szCs w:val="24"/>
        </w:rPr>
        <w:t xml:space="preserve">  </w:t>
      </w:r>
      <w:r w:rsidRPr="00592B33">
        <w:rPr>
          <w:spacing w:val="12"/>
          <w:sz w:val="24"/>
          <w:szCs w:val="24"/>
        </w:rPr>
        <w:t xml:space="preserve"> </w:t>
      </w:r>
      <w:r w:rsidR="00B7006A" w:rsidRPr="00592B33">
        <w:rPr>
          <w:spacing w:val="1"/>
          <w:sz w:val="24"/>
          <w:szCs w:val="24"/>
          <w:lang w:val="bg-BG"/>
        </w:rPr>
        <w:t>Гита</w:t>
      </w:r>
      <w:r w:rsidRPr="00592B33">
        <w:rPr>
          <w:sz w:val="24"/>
          <w:szCs w:val="24"/>
        </w:rPr>
        <w:t xml:space="preserve">  </w:t>
      </w:r>
      <w:r w:rsidRPr="00592B33">
        <w:rPr>
          <w:spacing w:val="16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з 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20</w:t>
      </w:r>
      <w:r w:rsidR="00B7006A" w:rsidRPr="00592B33">
        <w:rPr>
          <w:spacing w:val="3"/>
          <w:sz w:val="24"/>
          <w:szCs w:val="24"/>
          <w:lang w:val="bg-BG"/>
        </w:rPr>
        <w:t>21</w:t>
      </w:r>
      <w:r w:rsidRPr="00592B33">
        <w:rPr>
          <w:spacing w:val="-3"/>
          <w:sz w:val="24"/>
          <w:szCs w:val="24"/>
        </w:rPr>
        <w:t>/</w:t>
      </w:r>
      <w:r w:rsidRPr="00592B33">
        <w:rPr>
          <w:sz w:val="24"/>
          <w:szCs w:val="24"/>
        </w:rPr>
        <w:t>20</w:t>
      </w:r>
      <w:r w:rsidR="00B7006A" w:rsidRPr="00592B33">
        <w:rPr>
          <w:sz w:val="24"/>
          <w:szCs w:val="24"/>
          <w:lang w:val="bg-BG"/>
        </w:rPr>
        <w:t>22</w:t>
      </w:r>
      <w:r w:rsidRPr="00592B33">
        <w:rPr>
          <w:sz w:val="24"/>
          <w:szCs w:val="24"/>
        </w:rPr>
        <w:t xml:space="preserve">  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г</w:t>
      </w:r>
      <w:r w:rsidRPr="00592B33">
        <w:rPr>
          <w:sz w:val="24"/>
          <w:szCs w:val="24"/>
        </w:rPr>
        <w:t xml:space="preserve">.  </w:t>
      </w:r>
      <w:r w:rsidRPr="00592B33">
        <w:rPr>
          <w:spacing w:val="16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о</w:t>
      </w:r>
      <w:r w:rsidRPr="00592B33">
        <w:rPr>
          <w:sz w:val="24"/>
          <w:szCs w:val="24"/>
        </w:rPr>
        <w:t>-</w:t>
      </w:r>
    </w:p>
    <w:p w14:paraId="5CA6C424" w14:textId="40036291" w:rsidR="009E0E06" w:rsidRPr="00592B33" w:rsidRDefault="00B877D6">
      <w:pPr>
        <w:spacing w:before="6" w:line="400" w:lineRule="atLeast"/>
        <w:ind w:left="117" w:right="76"/>
        <w:rPr>
          <w:sz w:val="24"/>
          <w:szCs w:val="24"/>
        </w:rPr>
      </w:pP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п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лни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 xml:space="preserve">т </w:t>
      </w:r>
      <w:r w:rsidRPr="00592B33">
        <w:rPr>
          <w:spacing w:val="19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1"/>
          <w:sz w:val="24"/>
          <w:szCs w:val="24"/>
        </w:rPr>
        <w:t>ц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с 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ш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щ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3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н </w:t>
      </w:r>
      <w:r w:rsidRPr="00592B33">
        <w:rPr>
          <w:spacing w:val="19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от </w:t>
      </w:r>
      <w:r w:rsidRPr="00592B33">
        <w:rPr>
          <w:spacing w:val="25"/>
          <w:sz w:val="24"/>
          <w:szCs w:val="24"/>
        </w:rPr>
        <w:t xml:space="preserve"> </w:t>
      </w:r>
      <w:r w:rsidR="00B7006A" w:rsidRPr="00592B33">
        <w:rPr>
          <w:sz w:val="24"/>
          <w:szCs w:val="24"/>
          <w:lang w:val="bg-BG"/>
        </w:rPr>
        <w:t>9</w:t>
      </w:r>
      <w:r w:rsidRPr="00592B33">
        <w:rPr>
          <w:sz w:val="24"/>
          <w:szCs w:val="24"/>
        </w:rPr>
        <w:t xml:space="preserve"> 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-3"/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 xml:space="preserve">ки </w:t>
      </w:r>
      <w:r w:rsidRPr="00592B33">
        <w:rPr>
          <w:spacing w:val="19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</w:t>
      </w:r>
      <w:r w:rsidRPr="00592B33">
        <w:rPr>
          <w:spacing w:val="-3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и, </w:t>
      </w:r>
      <w:r w:rsidRPr="00592B33">
        <w:rPr>
          <w:spacing w:val="19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зае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щ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лъ</w:t>
      </w:r>
      <w:r w:rsidRPr="00592B33">
        <w:rPr>
          <w:spacing w:val="-2"/>
          <w:sz w:val="24"/>
          <w:szCs w:val="24"/>
        </w:rPr>
        <w:t>ж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и, 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:</w:t>
      </w:r>
    </w:p>
    <w:p w14:paraId="04BF9191" w14:textId="77777777" w:rsidR="009E0E06" w:rsidRPr="00592B33" w:rsidRDefault="009E0E06">
      <w:pPr>
        <w:spacing w:before="9" w:line="120" w:lineRule="exact"/>
        <w:rPr>
          <w:sz w:val="24"/>
          <w:szCs w:val="24"/>
        </w:rPr>
      </w:pPr>
    </w:p>
    <w:p w14:paraId="44401E26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6AD173AA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260"/>
        <w:gridCol w:w="968"/>
        <w:gridCol w:w="1133"/>
        <w:gridCol w:w="1084"/>
        <w:gridCol w:w="1088"/>
      </w:tblGrid>
      <w:tr w:rsidR="009E0E06" w:rsidRPr="00592B33" w14:paraId="6CA43609" w14:textId="77777777">
        <w:trPr>
          <w:trHeight w:hRule="exact" w:val="856"/>
        </w:trPr>
        <w:tc>
          <w:tcPr>
            <w:tcW w:w="1459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004F3520" w14:textId="77777777" w:rsidR="009E0E06" w:rsidRPr="00592B33" w:rsidRDefault="00B877D6">
            <w:pPr>
              <w:spacing w:line="260" w:lineRule="exact"/>
              <w:ind w:left="178"/>
              <w:rPr>
                <w:sz w:val="24"/>
                <w:szCs w:val="24"/>
              </w:rPr>
            </w:pPr>
            <w:r w:rsidRPr="00592B33">
              <w:rPr>
                <w:b/>
                <w:spacing w:val="-1"/>
                <w:sz w:val="24"/>
                <w:szCs w:val="24"/>
              </w:rPr>
              <w:t>Д</w:t>
            </w:r>
            <w:r w:rsidRPr="00592B33">
              <w:rPr>
                <w:b/>
                <w:spacing w:val="1"/>
                <w:sz w:val="24"/>
                <w:szCs w:val="24"/>
              </w:rPr>
              <w:t>л</w:t>
            </w:r>
            <w:r w:rsidRPr="00592B33">
              <w:rPr>
                <w:b/>
                <w:sz w:val="24"/>
                <w:szCs w:val="24"/>
              </w:rPr>
              <w:t>ъ</w:t>
            </w:r>
            <w:r w:rsidRPr="00592B33">
              <w:rPr>
                <w:b/>
                <w:spacing w:val="-2"/>
                <w:sz w:val="24"/>
                <w:szCs w:val="24"/>
              </w:rPr>
              <w:t>ж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1"/>
                <w:sz w:val="24"/>
                <w:szCs w:val="24"/>
              </w:rPr>
              <w:t>с</w:t>
            </w:r>
            <w:r w:rsidRPr="00592B33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260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79B5C38B" w14:textId="77777777" w:rsidR="009E0E06" w:rsidRPr="00592B33" w:rsidRDefault="00B877D6">
            <w:pPr>
              <w:spacing w:line="260" w:lineRule="exact"/>
              <w:ind w:left="99"/>
              <w:rPr>
                <w:sz w:val="24"/>
                <w:szCs w:val="24"/>
              </w:rPr>
            </w:pPr>
            <w:r w:rsidRPr="00592B33">
              <w:rPr>
                <w:b/>
                <w:spacing w:val="-1"/>
                <w:sz w:val="24"/>
                <w:szCs w:val="24"/>
              </w:rPr>
              <w:t>Д</w:t>
            </w:r>
            <w:r w:rsidRPr="00592B33">
              <w:rPr>
                <w:b/>
                <w:spacing w:val="1"/>
                <w:sz w:val="24"/>
                <w:szCs w:val="24"/>
              </w:rPr>
              <w:t>и</w:t>
            </w:r>
            <w:r w:rsidRPr="00592B33">
              <w:rPr>
                <w:b/>
                <w:spacing w:val="-6"/>
                <w:sz w:val="24"/>
                <w:szCs w:val="24"/>
              </w:rPr>
              <w:t>р</w:t>
            </w:r>
            <w:r w:rsidRPr="00592B33">
              <w:rPr>
                <w:b/>
                <w:spacing w:val="1"/>
                <w:sz w:val="24"/>
                <w:szCs w:val="24"/>
              </w:rPr>
              <w:t>ек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z w:val="24"/>
                <w:szCs w:val="24"/>
              </w:rPr>
              <w:t>ор</w:t>
            </w:r>
          </w:p>
        </w:tc>
        <w:tc>
          <w:tcPr>
            <w:tcW w:w="968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72A3F35F" w14:textId="77777777" w:rsidR="00B7006A" w:rsidRPr="00592B33" w:rsidRDefault="00B7006A" w:rsidP="00B7006A">
            <w:pPr>
              <w:spacing w:line="260" w:lineRule="exact"/>
              <w:rPr>
                <w:sz w:val="24"/>
                <w:szCs w:val="24"/>
              </w:rPr>
            </w:pPr>
            <w:r w:rsidRPr="00592B33">
              <w:rPr>
                <w:b/>
                <w:spacing w:val="-1"/>
                <w:sz w:val="24"/>
                <w:szCs w:val="24"/>
              </w:rPr>
              <w:t>С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pacing w:val="-3"/>
                <w:sz w:val="24"/>
                <w:szCs w:val="24"/>
              </w:rPr>
              <w:t>ш</w:t>
            </w:r>
            <w:r w:rsidRPr="00592B33">
              <w:rPr>
                <w:b/>
                <w:sz w:val="24"/>
                <w:szCs w:val="24"/>
              </w:rPr>
              <w:t>и</w:t>
            </w:r>
          </w:p>
          <w:p w14:paraId="16BC77CE" w14:textId="77777777" w:rsidR="00B7006A" w:rsidRPr="00592B33" w:rsidRDefault="00B7006A" w:rsidP="00B7006A">
            <w:pPr>
              <w:spacing w:before="6" w:line="120" w:lineRule="exact"/>
              <w:rPr>
                <w:sz w:val="24"/>
                <w:szCs w:val="24"/>
              </w:rPr>
            </w:pPr>
          </w:p>
          <w:p w14:paraId="4D1BB12B" w14:textId="574CC9B7" w:rsidR="009E0E06" w:rsidRPr="00592B33" w:rsidRDefault="00B7006A" w:rsidP="00B7006A">
            <w:pPr>
              <w:spacing w:line="260" w:lineRule="exact"/>
              <w:ind w:left="163"/>
              <w:rPr>
                <w:sz w:val="24"/>
                <w:szCs w:val="24"/>
              </w:rPr>
            </w:pPr>
            <w:r w:rsidRPr="00592B33">
              <w:rPr>
                <w:b/>
                <w:spacing w:val="4"/>
                <w:sz w:val="24"/>
                <w:szCs w:val="24"/>
              </w:rPr>
              <w:t>у</w:t>
            </w:r>
            <w:r w:rsidRPr="00592B33">
              <w:rPr>
                <w:b/>
                <w:spacing w:val="-3"/>
                <w:sz w:val="24"/>
                <w:szCs w:val="24"/>
              </w:rPr>
              <w:t>ч</w:t>
            </w:r>
            <w:r w:rsidRPr="00592B33">
              <w:rPr>
                <w:b/>
                <w:spacing w:val="1"/>
                <w:sz w:val="24"/>
                <w:szCs w:val="24"/>
              </w:rPr>
              <w:t>и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pacing w:val="-3"/>
                <w:sz w:val="24"/>
                <w:szCs w:val="24"/>
              </w:rPr>
              <w:t>е</w:t>
            </w:r>
            <w:r w:rsidRPr="00592B3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3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3A68A8A5" w14:textId="2B7FB012" w:rsidR="009E0E06" w:rsidRPr="00592B33" w:rsidRDefault="00B7006A">
            <w:pPr>
              <w:spacing w:line="260" w:lineRule="exact"/>
              <w:ind w:left="43"/>
              <w:rPr>
                <w:b/>
                <w:bCs/>
                <w:sz w:val="24"/>
                <w:szCs w:val="24"/>
                <w:lang w:val="bg-BG"/>
              </w:rPr>
            </w:pPr>
            <w:r w:rsidRPr="00592B33">
              <w:rPr>
                <w:b/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084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2AFA11B4" w14:textId="4BAF2467" w:rsidR="009E0E06" w:rsidRPr="00592B33" w:rsidRDefault="009E0E06">
            <w:pPr>
              <w:ind w:left="163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5685F8BC" w14:textId="58B99DD1" w:rsidR="009E0E06" w:rsidRPr="00592B33" w:rsidRDefault="009E0E06">
            <w:pPr>
              <w:spacing w:line="260" w:lineRule="exact"/>
              <w:ind w:left="135"/>
              <w:rPr>
                <w:sz w:val="24"/>
                <w:szCs w:val="24"/>
              </w:rPr>
            </w:pPr>
          </w:p>
        </w:tc>
      </w:tr>
      <w:tr w:rsidR="009E0E06" w:rsidRPr="00592B33" w14:paraId="6CC3082B" w14:textId="77777777">
        <w:trPr>
          <w:trHeight w:hRule="exact" w:val="501"/>
        </w:trPr>
        <w:tc>
          <w:tcPr>
            <w:tcW w:w="1459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D21" w14:textId="77777777" w:rsidR="009E0E06" w:rsidRPr="00592B33" w:rsidRDefault="00B877D6">
            <w:pPr>
              <w:spacing w:before="33"/>
              <w:ind w:left="474"/>
              <w:rPr>
                <w:sz w:val="24"/>
                <w:szCs w:val="24"/>
              </w:rPr>
            </w:pPr>
            <w:r w:rsidRPr="00592B33">
              <w:rPr>
                <w:spacing w:val="-2"/>
                <w:sz w:val="24"/>
                <w:szCs w:val="24"/>
              </w:rPr>
              <w:t>Б</w:t>
            </w:r>
            <w:r w:rsidRPr="00592B33">
              <w:rPr>
                <w:sz w:val="24"/>
                <w:szCs w:val="24"/>
              </w:rPr>
              <w:t>рой</w:t>
            </w:r>
          </w:p>
        </w:tc>
        <w:tc>
          <w:tcPr>
            <w:tcW w:w="1260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08D" w14:textId="77777777" w:rsidR="009E0E06" w:rsidRPr="00592B33" w:rsidRDefault="00B877D6">
            <w:pPr>
              <w:spacing w:before="33"/>
              <w:ind w:left="525" w:right="529"/>
              <w:jc w:val="center"/>
              <w:rPr>
                <w:sz w:val="24"/>
                <w:szCs w:val="24"/>
              </w:rPr>
            </w:pPr>
            <w:r w:rsidRPr="00592B33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AE9" w14:textId="63E84C11" w:rsidR="009E0E06" w:rsidRPr="00592B33" w:rsidRDefault="00B7006A">
            <w:pPr>
              <w:spacing w:before="33"/>
              <w:ind w:left="381" w:right="381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133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6BF" w14:textId="5FE152C2" w:rsidR="009E0E06" w:rsidRPr="00592B33" w:rsidRDefault="00B7006A">
            <w:pPr>
              <w:spacing w:before="33"/>
              <w:ind w:left="461" w:right="466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4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A8A7" w14:textId="0607E27A" w:rsidR="009E0E06" w:rsidRPr="00592B33" w:rsidRDefault="009E0E06">
            <w:pPr>
              <w:spacing w:before="33"/>
              <w:ind w:left="381" w:right="377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283" w14:textId="3868DF6C" w:rsidR="009E0E06" w:rsidRPr="00592B33" w:rsidRDefault="009E0E06">
            <w:pPr>
              <w:spacing w:before="33"/>
              <w:ind w:left="385" w:right="377"/>
              <w:jc w:val="center"/>
              <w:rPr>
                <w:sz w:val="24"/>
                <w:szCs w:val="24"/>
              </w:rPr>
            </w:pPr>
          </w:p>
        </w:tc>
      </w:tr>
    </w:tbl>
    <w:p w14:paraId="111D5CC0" w14:textId="77777777" w:rsidR="009E0E06" w:rsidRPr="00592B33" w:rsidRDefault="009E0E06">
      <w:pPr>
        <w:spacing w:before="8" w:line="160" w:lineRule="exact"/>
        <w:rPr>
          <w:sz w:val="24"/>
          <w:szCs w:val="24"/>
        </w:rPr>
      </w:pPr>
    </w:p>
    <w:p w14:paraId="2E7BE06F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615DBC04" w14:textId="77777777" w:rsidR="009E0E06" w:rsidRPr="00592B33" w:rsidRDefault="00B877D6">
      <w:pPr>
        <w:spacing w:before="29" w:line="260" w:lineRule="exact"/>
        <w:ind w:left="513"/>
        <w:rPr>
          <w:sz w:val="24"/>
          <w:szCs w:val="24"/>
        </w:rPr>
      </w:pPr>
      <w:r w:rsidRPr="00592B33">
        <w:rPr>
          <w:spacing w:val="-5"/>
          <w:position w:val="-1"/>
          <w:sz w:val="24"/>
          <w:szCs w:val="24"/>
        </w:rPr>
        <w:t>Н</w:t>
      </w:r>
      <w:r w:rsidRPr="00592B33">
        <w:rPr>
          <w:position w:val="-1"/>
          <w:sz w:val="24"/>
          <w:szCs w:val="24"/>
        </w:rPr>
        <w:t>о</w:t>
      </w:r>
      <w:r w:rsidRPr="00592B33">
        <w:rPr>
          <w:spacing w:val="1"/>
          <w:position w:val="-1"/>
          <w:sz w:val="24"/>
          <w:szCs w:val="24"/>
        </w:rPr>
        <w:t>с</w:t>
      </w:r>
      <w:r w:rsidRPr="00592B33">
        <w:rPr>
          <w:position w:val="-1"/>
          <w:sz w:val="24"/>
          <w:szCs w:val="24"/>
        </w:rPr>
        <w:t>и</w:t>
      </w:r>
      <w:r w:rsidRPr="00592B33">
        <w:rPr>
          <w:spacing w:val="-1"/>
          <w:position w:val="-1"/>
          <w:sz w:val="24"/>
          <w:szCs w:val="24"/>
        </w:rPr>
        <w:t>т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position w:val="-1"/>
          <w:sz w:val="24"/>
          <w:szCs w:val="24"/>
        </w:rPr>
        <w:t>ли на</w:t>
      </w:r>
      <w:r w:rsidRPr="00592B33">
        <w:rPr>
          <w:spacing w:val="5"/>
          <w:position w:val="-1"/>
          <w:sz w:val="24"/>
          <w:szCs w:val="24"/>
        </w:rPr>
        <w:t xml:space="preserve"> </w:t>
      </w:r>
      <w:r w:rsidRPr="00592B33">
        <w:rPr>
          <w:spacing w:val="-5"/>
          <w:position w:val="-1"/>
          <w:sz w:val="24"/>
          <w:szCs w:val="24"/>
        </w:rPr>
        <w:t>П</w:t>
      </w:r>
      <w:r w:rsidRPr="00592B33">
        <w:rPr>
          <w:position w:val="-1"/>
          <w:sz w:val="24"/>
          <w:szCs w:val="24"/>
        </w:rPr>
        <w:t>КС</w:t>
      </w:r>
      <w:r w:rsidRPr="00592B33">
        <w:rPr>
          <w:spacing w:val="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от</w:t>
      </w:r>
      <w:r w:rsidRPr="00592B33">
        <w:rPr>
          <w:spacing w:val="3"/>
          <w:position w:val="-1"/>
          <w:sz w:val="24"/>
          <w:szCs w:val="24"/>
        </w:rPr>
        <w:t xml:space="preserve"> </w:t>
      </w:r>
      <w:r w:rsidRPr="00592B33">
        <w:rPr>
          <w:spacing w:val="-1"/>
          <w:position w:val="-1"/>
          <w:sz w:val="24"/>
          <w:szCs w:val="24"/>
        </w:rPr>
        <w:t>т</w:t>
      </w:r>
      <w:r w:rsidRPr="00592B33">
        <w:rPr>
          <w:spacing w:val="1"/>
          <w:position w:val="-1"/>
          <w:sz w:val="24"/>
          <w:szCs w:val="24"/>
        </w:rPr>
        <w:t>я</w:t>
      </w:r>
      <w:r w:rsidRPr="00592B33">
        <w:rPr>
          <w:position w:val="-1"/>
          <w:sz w:val="24"/>
          <w:szCs w:val="24"/>
        </w:rPr>
        <w:t>х, р</w:t>
      </w:r>
      <w:r w:rsidRPr="00592B33">
        <w:rPr>
          <w:spacing w:val="1"/>
          <w:position w:val="-1"/>
          <w:sz w:val="24"/>
          <w:szCs w:val="24"/>
        </w:rPr>
        <w:t>аз</w:t>
      </w:r>
      <w:r w:rsidRPr="00592B33">
        <w:rPr>
          <w:position w:val="-1"/>
          <w:sz w:val="24"/>
          <w:szCs w:val="24"/>
        </w:rPr>
        <w:t>пр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spacing w:val="-2"/>
          <w:position w:val="-1"/>
          <w:sz w:val="24"/>
          <w:szCs w:val="24"/>
        </w:rPr>
        <w:t>д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position w:val="-1"/>
          <w:sz w:val="24"/>
          <w:szCs w:val="24"/>
        </w:rPr>
        <w:t>л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position w:val="-1"/>
          <w:sz w:val="24"/>
          <w:szCs w:val="24"/>
        </w:rPr>
        <w:t>ни</w:t>
      </w:r>
      <w:r w:rsidRPr="00592B33">
        <w:rPr>
          <w:spacing w:val="-5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как</w:t>
      </w:r>
      <w:r w:rsidRPr="00592B33">
        <w:rPr>
          <w:spacing w:val="-1"/>
          <w:position w:val="-1"/>
          <w:sz w:val="24"/>
          <w:szCs w:val="24"/>
        </w:rPr>
        <w:t>т</w:t>
      </w:r>
      <w:r w:rsidRPr="00592B33">
        <w:rPr>
          <w:position w:val="-1"/>
          <w:sz w:val="24"/>
          <w:szCs w:val="24"/>
        </w:rPr>
        <w:t xml:space="preserve">о </w:t>
      </w:r>
      <w:r w:rsidRPr="00592B33">
        <w:rPr>
          <w:spacing w:val="1"/>
          <w:position w:val="-1"/>
          <w:sz w:val="24"/>
          <w:szCs w:val="24"/>
        </w:rPr>
        <w:t>с</w:t>
      </w:r>
      <w:r w:rsidRPr="00592B33">
        <w:rPr>
          <w:position w:val="-1"/>
          <w:sz w:val="24"/>
          <w:szCs w:val="24"/>
        </w:rPr>
        <w:t>л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spacing w:val="2"/>
          <w:position w:val="-1"/>
          <w:sz w:val="24"/>
          <w:szCs w:val="24"/>
        </w:rPr>
        <w:t>д</w:t>
      </w:r>
      <w:r w:rsidRPr="00592B33">
        <w:rPr>
          <w:spacing w:val="-1"/>
          <w:position w:val="-1"/>
          <w:sz w:val="24"/>
          <w:szCs w:val="24"/>
        </w:rPr>
        <w:t>в</w:t>
      </w:r>
      <w:r w:rsidRPr="00592B33">
        <w:rPr>
          <w:spacing w:val="1"/>
          <w:position w:val="-1"/>
          <w:sz w:val="24"/>
          <w:szCs w:val="24"/>
        </w:rPr>
        <w:t>а</w:t>
      </w:r>
      <w:r w:rsidRPr="00592B33">
        <w:rPr>
          <w:position w:val="-1"/>
          <w:sz w:val="24"/>
          <w:szCs w:val="24"/>
        </w:rPr>
        <w:t>:</w:t>
      </w:r>
    </w:p>
    <w:p w14:paraId="6402E069" w14:textId="77777777" w:rsidR="009E0E06" w:rsidRPr="00592B33" w:rsidRDefault="009E0E06">
      <w:pPr>
        <w:spacing w:before="4" w:line="140" w:lineRule="exact"/>
        <w:rPr>
          <w:sz w:val="24"/>
          <w:szCs w:val="24"/>
        </w:rPr>
      </w:pPr>
    </w:p>
    <w:p w14:paraId="5D67F8C1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78BEF16E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1124"/>
        <w:gridCol w:w="1188"/>
        <w:gridCol w:w="1361"/>
        <w:gridCol w:w="1364"/>
        <w:gridCol w:w="1189"/>
      </w:tblGrid>
      <w:tr w:rsidR="009E0E06" w:rsidRPr="00592B33" w14:paraId="02CED43F" w14:textId="77777777">
        <w:trPr>
          <w:trHeight w:hRule="exact" w:val="448"/>
        </w:trPr>
        <w:tc>
          <w:tcPr>
            <w:tcW w:w="2849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504109B0" w14:textId="77777777" w:rsidR="009E0E06" w:rsidRPr="00592B33" w:rsidRDefault="00B877D6">
            <w:pPr>
              <w:spacing w:line="260" w:lineRule="exact"/>
              <w:ind w:left="1117" w:right="1109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24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6A1D812C" w14:textId="77777777" w:rsidR="009E0E06" w:rsidRPr="00592B33" w:rsidRDefault="00B877D6">
            <w:pPr>
              <w:spacing w:line="260" w:lineRule="exact"/>
              <w:ind w:left="211"/>
              <w:rPr>
                <w:sz w:val="24"/>
                <w:szCs w:val="24"/>
              </w:rPr>
            </w:pPr>
            <w:r w:rsidRPr="00592B33">
              <w:rPr>
                <w:b/>
                <w:sz w:val="24"/>
                <w:szCs w:val="24"/>
              </w:rPr>
              <w:t>І</w:t>
            </w:r>
            <w:r w:rsidRPr="00592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88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08F165D4" w14:textId="77777777" w:rsidR="009E0E06" w:rsidRPr="00592B33" w:rsidRDefault="00B877D6">
            <w:pPr>
              <w:spacing w:line="260" w:lineRule="exact"/>
              <w:ind w:left="199"/>
              <w:rPr>
                <w:sz w:val="24"/>
                <w:szCs w:val="24"/>
              </w:rPr>
            </w:pPr>
            <w:r w:rsidRPr="00592B33">
              <w:rPr>
                <w:b/>
                <w:spacing w:val="-1"/>
                <w:sz w:val="24"/>
                <w:szCs w:val="24"/>
              </w:rPr>
              <w:t>І</w:t>
            </w:r>
            <w:r w:rsidRPr="00592B33">
              <w:rPr>
                <w:b/>
                <w:sz w:val="24"/>
                <w:szCs w:val="24"/>
              </w:rPr>
              <w:t>І</w:t>
            </w:r>
            <w:r w:rsidRPr="00592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2FDC3E9F" w14:textId="77777777" w:rsidR="009E0E06" w:rsidRPr="00592B33" w:rsidRDefault="00B877D6">
            <w:pPr>
              <w:spacing w:line="260" w:lineRule="exact"/>
              <w:ind w:left="235"/>
              <w:rPr>
                <w:sz w:val="24"/>
                <w:szCs w:val="24"/>
              </w:rPr>
            </w:pPr>
            <w:r w:rsidRPr="00592B33">
              <w:rPr>
                <w:b/>
                <w:spacing w:val="-1"/>
                <w:sz w:val="24"/>
                <w:szCs w:val="24"/>
              </w:rPr>
              <w:t>ІІ</w:t>
            </w:r>
            <w:r w:rsidRPr="00592B33">
              <w:rPr>
                <w:b/>
                <w:sz w:val="24"/>
                <w:szCs w:val="24"/>
              </w:rPr>
              <w:t>І</w:t>
            </w:r>
            <w:r w:rsidRPr="00592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4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2F5B33FA" w14:textId="77777777" w:rsidR="009E0E06" w:rsidRPr="00592B33" w:rsidRDefault="00B877D6">
            <w:pPr>
              <w:spacing w:line="260" w:lineRule="exact"/>
              <w:ind w:left="247"/>
              <w:rPr>
                <w:sz w:val="24"/>
                <w:szCs w:val="24"/>
              </w:rPr>
            </w:pPr>
            <w:r w:rsidRPr="00592B33">
              <w:rPr>
                <w:b/>
                <w:spacing w:val="-1"/>
                <w:sz w:val="24"/>
                <w:szCs w:val="24"/>
              </w:rPr>
              <w:t>І</w:t>
            </w:r>
            <w:r w:rsidRPr="00592B33">
              <w:rPr>
                <w:b/>
                <w:sz w:val="24"/>
                <w:szCs w:val="24"/>
              </w:rPr>
              <w:t>V</w:t>
            </w:r>
            <w:r w:rsidRPr="00592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89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58E5CBF8" w14:textId="77777777" w:rsidR="009E0E06" w:rsidRPr="00592B33" w:rsidRDefault="00B877D6">
            <w:pPr>
              <w:spacing w:line="260" w:lineRule="exact"/>
              <w:ind w:left="207"/>
              <w:rPr>
                <w:sz w:val="24"/>
                <w:szCs w:val="24"/>
              </w:rPr>
            </w:pPr>
            <w:r w:rsidRPr="00592B33">
              <w:rPr>
                <w:b/>
                <w:sz w:val="24"/>
                <w:szCs w:val="24"/>
              </w:rPr>
              <w:t>V</w:t>
            </w:r>
            <w:r w:rsidRPr="00592B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С</w:t>
            </w:r>
          </w:p>
        </w:tc>
      </w:tr>
      <w:tr w:rsidR="009E0E06" w:rsidRPr="00592B33" w14:paraId="7CE0A0E3" w14:textId="77777777">
        <w:trPr>
          <w:trHeight w:hRule="exact" w:val="1324"/>
        </w:trPr>
        <w:tc>
          <w:tcPr>
            <w:tcW w:w="2849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1E9F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4CF09A45" w14:textId="77777777" w:rsidR="009E0E06" w:rsidRPr="00592B33" w:rsidRDefault="009E0E06">
            <w:pPr>
              <w:spacing w:before="5" w:line="240" w:lineRule="exact"/>
              <w:rPr>
                <w:sz w:val="24"/>
                <w:szCs w:val="24"/>
              </w:rPr>
            </w:pPr>
          </w:p>
          <w:p w14:paraId="455B381C" w14:textId="77777777" w:rsidR="009E0E06" w:rsidRPr="00592B33" w:rsidRDefault="00B877D6">
            <w:pPr>
              <w:spacing w:line="358" w:lineRule="auto"/>
              <w:ind w:left="775" w:right="347" w:hanging="380"/>
              <w:rPr>
                <w:sz w:val="24"/>
                <w:szCs w:val="24"/>
              </w:rPr>
            </w:pPr>
            <w:r w:rsidRPr="00592B33">
              <w:rPr>
                <w:spacing w:val="-2"/>
                <w:sz w:val="24"/>
                <w:szCs w:val="24"/>
              </w:rPr>
              <w:t>Б</w:t>
            </w:r>
            <w:r w:rsidRPr="00592B33">
              <w:rPr>
                <w:sz w:val="24"/>
                <w:szCs w:val="24"/>
              </w:rPr>
              <w:t xml:space="preserve">рой </w:t>
            </w:r>
            <w:r w:rsidRPr="00592B33">
              <w:rPr>
                <w:spacing w:val="-1"/>
                <w:sz w:val="24"/>
                <w:szCs w:val="24"/>
              </w:rPr>
              <w:t>п</w:t>
            </w:r>
            <w:r w:rsidRPr="00592B33">
              <w:rPr>
                <w:spacing w:val="1"/>
                <w:sz w:val="24"/>
                <w:szCs w:val="24"/>
              </w:rPr>
              <w:t>е</w:t>
            </w:r>
            <w:r w:rsidRPr="00592B33">
              <w:rPr>
                <w:spacing w:val="2"/>
                <w:sz w:val="24"/>
                <w:szCs w:val="24"/>
              </w:rPr>
              <w:t>д</w:t>
            </w:r>
            <w:r w:rsidRPr="00592B33">
              <w:rPr>
                <w:spacing w:val="1"/>
                <w:sz w:val="24"/>
                <w:szCs w:val="24"/>
              </w:rPr>
              <w:t>аг</w:t>
            </w:r>
            <w:r w:rsidRPr="00592B33">
              <w:rPr>
                <w:sz w:val="24"/>
                <w:szCs w:val="24"/>
              </w:rPr>
              <w:t>о</w:t>
            </w:r>
            <w:r w:rsidRPr="00592B33">
              <w:rPr>
                <w:spacing w:val="1"/>
                <w:sz w:val="24"/>
                <w:szCs w:val="24"/>
              </w:rPr>
              <w:t>г</w:t>
            </w:r>
            <w:r w:rsidRPr="00592B33">
              <w:rPr>
                <w:sz w:val="24"/>
                <w:szCs w:val="24"/>
              </w:rPr>
              <w:t>и</w:t>
            </w:r>
            <w:r w:rsidRPr="00592B33">
              <w:rPr>
                <w:spacing w:val="-1"/>
                <w:sz w:val="24"/>
                <w:szCs w:val="24"/>
              </w:rPr>
              <w:t>ч</w:t>
            </w:r>
            <w:r w:rsidRPr="00592B33">
              <w:rPr>
                <w:spacing w:val="-3"/>
                <w:sz w:val="24"/>
                <w:szCs w:val="24"/>
              </w:rPr>
              <w:t>е</w:t>
            </w:r>
            <w:r w:rsidRPr="00592B33">
              <w:rPr>
                <w:spacing w:val="1"/>
                <w:sz w:val="24"/>
                <w:szCs w:val="24"/>
              </w:rPr>
              <w:t>с</w:t>
            </w:r>
            <w:r w:rsidRPr="00592B33">
              <w:rPr>
                <w:sz w:val="24"/>
                <w:szCs w:val="24"/>
              </w:rPr>
              <w:t xml:space="preserve">ки </w:t>
            </w:r>
            <w:r w:rsidRPr="00592B33">
              <w:rPr>
                <w:spacing w:val="1"/>
                <w:sz w:val="24"/>
                <w:szCs w:val="24"/>
              </w:rPr>
              <w:t>с</w:t>
            </w:r>
            <w:r w:rsidRPr="00592B33">
              <w:rPr>
                <w:sz w:val="24"/>
                <w:szCs w:val="24"/>
              </w:rPr>
              <w:t>п</w:t>
            </w:r>
            <w:r w:rsidRPr="00592B33">
              <w:rPr>
                <w:spacing w:val="1"/>
                <w:sz w:val="24"/>
                <w:szCs w:val="24"/>
              </w:rPr>
              <w:t>е</w:t>
            </w:r>
            <w:r w:rsidRPr="00592B33">
              <w:rPr>
                <w:sz w:val="24"/>
                <w:szCs w:val="24"/>
              </w:rPr>
              <w:t>ц</w:t>
            </w:r>
            <w:r w:rsidRPr="00592B33">
              <w:rPr>
                <w:spacing w:val="-1"/>
                <w:sz w:val="24"/>
                <w:szCs w:val="24"/>
              </w:rPr>
              <w:t>и</w:t>
            </w:r>
            <w:r w:rsidRPr="00592B33">
              <w:rPr>
                <w:spacing w:val="1"/>
                <w:sz w:val="24"/>
                <w:szCs w:val="24"/>
              </w:rPr>
              <w:t>а</w:t>
            </w:r>
            <w:r w:rsidRPr="00592B33">
              <w:rPr>
                <w:sz w:val="24"/>
                <w:szCs w:val="24"/>
              </w:rPr>
              <w:t>ли</w:t>
            </w:r>
            <w:r w:rsidRPr="00592B33">
              <w:rPr>
                <w:spacing w:val="1"/>
                <w:sz w:val="24"/>
                <w:szCs w:val="24"/>
              </w:rPr>
              <w:t>с</w:t>
            </w:r>
            <w:r w:rsidRPr="00592B33">
              <w:rPr>
                <w:spacing w:val="-1"/>
                <w:sz w:val="24"/>
                <w:szCs w:val="24"/>
              </w:rPr>
              <w:t>т</w:t>
            </w:r>
            <w:r w:rsidRPr="00592B33">
              <w:rPr>
                <w:sz w:val="24"/>
                <w:szCs w:val="24"/>
              </w:rPr>
              <w:t>и</w:t>
            </w:r>
          </w:p>
        </w:tc>
        <w:tc>
          <w:tcPr>
            <w:tcW w:w="1124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B5A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0E174C17" w14:textId="77777777" w:rsidR="009E0E06" w:rsidRPr="00592B33" w:rsidRDefault="009E0E06">
            <w:pPr>
              <w:spacing w:before="5" w:line="240" w:lineRule="exact"/>
              <w:rPr>
                <w:sz w:val="24"/>
                <w:szCs w:val="24"/>
              </w:rPr>
            </w:pPr>
          </w:p>
          <w:p w14:paraId="2ECED384" w14:textId="5C987ED0" w:rsidR="009E0E06" w:rsidRPr="00592B33" w:rsidRDefault="00B7006A">
            <w:pPr>
              <w:ind w:left="457" w:right="461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188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3B87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2B199C4F" w14:textId="77777777" w:rsidR="009E0E06" w:rsidRPr="00592B33" w:rsidRDefault="009E0E06">
            <w:pPr>
              <w:spacing w:before="5" w:line="240" w:lineRule="exact"/>
              <w:rPr>
                <w:sz w:val="24"/>
                <w:szCs w:val="24"/>
              </w:rPr>
            </w:pPr>
          </w:p>
          <w:p w14:paraId="108E5C9E" w14:textId="50B81C23" w:rsidR="009E0E06" w:rsidRPr="00592B33" w:rsidRDefault="00B7006A">
            <w:pPr>
              <w:ind w:left="489" w:right="493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361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CBAD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1B29811E" w14:textId="77777777" w:rsidR="009E0E06" w:rsidRPr="00592B33" w:rsidRDefault="009E0E06">
            <w:pPr>
              <w:spacing w:before="5" w:line="240" w:lineRule="exact"/>
              <w:rPr>
                <w:sz w:val="24"/>
                <w:szCs w:val="24"/>
              </w:rPr>
            </w:pPr>
          </w:p>
          <w:p w14:paraId="224B2A80" w14:textId="5236C4FB" w:rsidR="009E0E06" w:rsidRPr="00592B33" w:rsidRDefault="00B7006A">
            <w:pPr>
              <w:ind w:left="577" w:right="577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364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38BB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754F3BAA" w14:textId="77777777" w:rsidR="009E0E06" w:rsidRPr="00592B33" w:rsidRDefault="009E0E06">
            <w:pPr>
              <w:spacing w:before="5" w:line="240" w:lineRule="exact"/>
              <w:rPr>
                <w:sz w:val="24"/>
                <w:szCs w:val="24"/>
              </w:rPr>
            </w:pPr>
          </w:p>
          <w:p w14:paraId="7BB0F1E0" w14:textId="32678F5A" w:rsidR="009E0E06" w:rsidRPr="00592B33" w:rsidRDefault="00B7006A">
            <w:pPr>
              <w:ind w:left="581" w:right="577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89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07CC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70040CD3" w14:textId="77777777" w:rsidR="009E0E06" w:rsidRPr="00592B33" w:rsidRDefault="009E0E06">
            <w:pPr>
              <w:spacing w:before="5" w:line="240" w:lineRule="exact"/>
              <w:rPr>
                <w:sz w:val="24"/>
                <w:szCs w:val="24"/>
              </w:rPr>
            </w:pPr>
          </w:p>
          <w:p w14:paraId="666CF42F" w14:textId="233F2400" w:rsidR="009E0E06" w:rsidRPr="00592B33" w:rsidRDefault="00B7006A">
            <w:pPr>
              <w:ind w:left="433" w:right="430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4</w:t>
            </w:r>
          </w:p>
        </w:tc>
      </w:tr>
    </w:tbl>
    <w:p w14:paraId="5089214B" w14:textId="77777777" w:rsidR="009E0E06" w:rsidRPr="00592B33" w:rsidRDefault="009E0E06">
      <w:pPr>
        <w:spacing w:before="2" w:line="180" w:lineRule="exact"/>
        <w:rPr>
          <w:sz w:val="24"/>
          <w:szCs w:val="24"/>
        </w:rPr>
      </w:pPr>
    </w:p>
    <w:p w14:paraId="37CF2BC3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21CEB8CD" w14:textId="77777777" w:rsidR="009E0E06" w:rsidRPr="00592B33" w:rsidRDefault="00B877D6">
      <w:pPr>
        <w:spacing w:before="29"/>
        <w:ind w:left="825"/>
        <w:rPr>
          <w:sz w:val="24"/>
          <w:szCs w:val="24"/>
        </w:rPr>
      </w:pPr>
      <w:r w:rsidRPr="00592B33">
        <w:rPr>
          <w:b/>
          <w:sz w:val="24"/>
          <w:szCs w:val="24"/>
        </w:rPr>
        <w:t xml:space="preserve">1.       </w:t>
      </w:r>
      <w:r w:rsidRPr="00592B33">
        <w:rPr>
          <w:b/>
          <w:spacing w:val="48"/>
          <w:sz w:val="24"/>
          <w:szCs w:val="24"/>
        </w:rPr>
        <w:t xml:space="preserve"> </w:t>
      </w:r>
      <w:r w:rsidRPr="00592B33">
        <w:rPr>
          <w:b/>
          <w:spacing w:val="2"/>
          <w:sz w:val="24"/>
          <w:szCs w:val="24"/>
        </w:rPr>
        <w:t>К</w:t>
      </w:r>
      <w:r w:rsidRPr="00592B33">
        <w:rPr>
          <w:b/>
          <w:spacing w:val="-2"/>
          <w:sz w:val="24"/>
          <w:szCs w:val="24"/>
        </w:rPr>
        <w:t>в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ли</w:t>
      </w:r>
      <w:r w:rsidRPr="00592B33">
        <w:rPr>
          <w:b/>
          <w:spacing w:val="-6"/>
          <w:sz w:val="24"/>
          <w:szCs w:val="24"/>
        </w:rPr>
        <w:t>ф</w:t>
      </w:r>
      <w:r w:rsidRPr="00592B33">
        <w:rPr>
          <w:b/>
          <w:spacing w:val="1"/>
          <w:sz w:val="24"/>
          <w:szCs w:val="24"/>
        </w:rPr>
        <w:t>ик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ци</w:t>
      </w:r>
      <w:r w:rsidRPr="00592B33">
        <w:rPr>
          <w:b/>
          <w:spacing w:val="-4"/>
          <w:sz w:val="24"/>
          <w:szCs w:val="24"/>
        </w:rPr>
        <w:t>о</w:t>
      </w:r>
      <w:r w:rsidRPr="00592B33">
        <w:rPr>
          <w:b/>
          <w:spacing w:val="1"/>
          <w:sz w:val="24"/>
          <w:szCs w:val="24"/>
        </w:rPr>
        <w:t>нн</w:t>
      </w:r>
      <w:r w:rsidRPr="00592B33">
        <w:rPr>
          <w:b/>
          <w:sz w:val="24"/>
          <w:szCs w:val="24"/>
        </w:rPr>
        <w:t xml:space="preserve">а </w:t>
      </w:r>
      <w:r w:rsidRPr="00592B33">
        <w:rPr>
          <w:b/>
          <w:spacing w:val="-1"/>
          <w:sz w:val="24"/>
          <w:szCs w:val="24"/>
        </w:rPr>
        <w:t>д</w:t>
      </w:r>
      <w:r w:rsidRPr="00592B33">
        <w:rPr>
          <w:b/>
          <w:spacing w:val="1"/>
          <w:sz w:val="24"/>
          <w:szCs w:val="24"/>
        </w:rPr>
        <w:t>е</w:t>
      </w:r>
      <w:r w:rsidRPr="00592B33">
        <w:rPr>
          <w:b/>
          <w:spacing w:val="-2"/>
          <w:sz w:val="24"/>
          <w:szCs w:val="24"/>
        </w:rPr>
        <w:t>й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pacing w:val="-4"/>
          <w:sz w:val="24"/>
          <w:szCs w:val="24"/>
        </w:rPr>
        <w:t>о</w:t>
      </w:r>
      <w:r w:rsidRPr="00592B33">
        <w:rPr>
          <w:b/>
          <w:spacing w:val="1"/>
          <w:sz w:val="24"/>
          <w:szCs w:val="24"/>
        </w:rPr>
        <w:t>с</w:t>
      </w:r>
      <w:r w:rsidRPr="00592B33">
        <w:rPr>
          <w:b/>
          <w:sz w:val="24"/>
          <w:szCs w:val="24"/>
        </w:rPr>
        <w:t>т</w:t>
      </w:r>
    </w:p>
    <w:p w14:paraId="1294459A" w14:textId="77777777" w:rsidR="009E0E06" w:rsidRPr="00592B33" w:rsidRDefault="009E0E06">
      <w:pPr>
        <w:spacing w:before="8" w:line="140" w:lineRule="exact"/>
        <w:rPr>
          <w:sz w:val="24"/>
          <w:szCs w:val="24"/>
        </w:rPr>
      </w:pPr>
    </w:p>
    <w:p w14:paraId="5D3ED01A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4DC26743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36004BCF" w14:textId="62A6E8F8" w:rsidR="009E0E06" w:rsidRPr="00592B33" w:rsidRDefault="00B877D6">
      <w:pPr>
        <w:ind w:left="825"/>
        <w:rPr>
          <w:sz w:val="24"/>
          <w:szCs w:val="24"/>
        </w:rPr>
      </w:pPr>
      <w:r w:rsidRPr="00592B33">
        <w:rPr>
          <w:sz w:val="24"/>
          <w:szCs w:val="24"/>
        </w:rPr>
        <w:t>За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опр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</w:t>
      </w:r>
      <w:r w:rsidRPr="00592B33">
        <w:rPr>
          <w:spacing w:val="2"/>
          <w:sz w:val="24"/>
          <w:szCs w:val="24"/>
        </w:rPr>
        <w:t>я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>е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20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от</w:t>
      </w:r>
      <w:r w:rsidRPr="00592B33">
        <w:rPr>
          <w:spacing w:val="19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</w:t>
      </w:r>
      <w:r w:rsidRPr="00592B33">
        <w:rPr>
          <w:spacing w:val="6"/>
          <w:sz w:val="24"/>
          <w:szCs w:val="24"/>
        </w:rPr>
        <w:t>и</w:t>
      </w:r>
      <w:r w:rsidRPr="00592B33">
        <w:rPr>
          <w:sz w:val="24"/>
          <w:szCs w:val="24"/>
        </w:rPr>
        <w:t>кац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я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з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1"/>
          <w:sz w:val="24"/>
          <w:szCs w:val="24"/>
        </w:rPr>
        <w:t xml:space="preserve"> </w:t>
      </w:r>
      <w:r w:rsidRPr="00592B33">
        <w:rPr>
          <w:sz w:val="24"/>
          <w:szCs w:val="24"/>
        </w:rPr>
        <w:t>20</w:t>
      </w:r>
      <w:r w:rsidR="00520884" w:rsidRPr="00592B33">
        <w:rPr>
          <w:spacing w:val="4"/>
          <w:sz w:val="24"/>
          <w:szCs w:val="24"/>
          <w:lang w:val="bg-BG"/>
        </w:rPr>
        <w:t>21</w:t>
      </w:r>
      <w:r w:rsidRPr="00592B33">
        <w:rPr>
          <w:spacing w:val="-3"/>
          <w:sz w:val="24"/>
          <w:szCs w:val="24"/>
        </w:rPr>
        <w:t>/</w:t>
      </w:r>
      <w:r w:rsidRPr="00592B33">
        <w:rPr>
          <w:sz w:val="24"/>
          <w:szCs w:val="24"/>
        </w:rPr>
        <w:t>20</w:t>
      </w:r>
      <w:r w:rsidR="00520884" w:rsidRPr="00592B33">
        <w:rPr>
          <w:sz w:val="24"/>
          <w:szCs w:val="24"/>
          <w:lang w:val="bg-BG"/>
        </w:rPr>
        <w:t>21</w:t>
      </w:r>
      <w:r w:rsidRPr="00592B33">
        <w:rPr>
          <w:spacing w:val="20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</w:p>
    <w:p w14:paraId="44690F34" w14:textId="77777777" w:rsidR="009E0E06" w:rsidRPr="00592B33" w:rsidRDefault="009E0E06">
      <w:pPr>
        <w:spacing w:before="7" w:line="120" w:lineRule="exact"/>
        <w:rPr>
          <w:sz w:val="24"/>
          <w:szCs w:val="24"/>
        </w:rPr>
      </w:pPr>
    </w:p>
    <w:p w14:paraId="4659EDA9" w14:textId="77777777" w:rsidR="00CB51FC" w:rsidRDefault="00B877D6" w:rsidP="00CB51FC">
      <w:pPr>
        <w:spacing w:line="360" w:lineRule="auto"/>
        <w:ind w:left="117" w:right="82"/>
        <w:jc w:val="both"/>
        <w:rPr>
          <w:sz w:val="24"/>
          <w:szCs w:val="24"/>
        </w:rPr>
      </w:pP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а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изпол</w:t>
      </w:r>
      <w:r w:rsidRPr="00592B33">
        <w:rPr>
          <w:spacing w:val="1"/>
          <w:sz w:val="24"/>
          <w:szCs w:val="24"/>
        </w:rPr>
        <w:t>з</w:t>
      </w:r>
      <w:r w:rsidRPr="00592B33">
        <w:rPr>
          <w:spacing w:val="-5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ни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л</w:t>
      </w:r>
      <w:r w:rsidRPr="00592B33">
        <w:rPr>
          <w:spacing w:val="-2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 xml:space="preserve">и: 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ни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z w:val="24"/>
          <w:szCs w:val="24"/>
        </w:rPr>
        <w:t>кар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аг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ас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3"/>
          <w:sz w:val="24"/>
          <w:szCs w:val="24"/>
        </w:rPr>
        <w:t>з</w:t>
      </w:r>
      <w:r w:rsidRPr="00592B33">
        <w:rPr>
          <w:sz w:val="24"/>
          <w:szCs w:val="24"/>
        </w:rPr>
        <w:t>а 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оп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на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ока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;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опр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не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>а по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е 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 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 xml:space="preserve">я 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от  </w:t>
      </w:r>
      <w:r w:rsidRPr="00592B33">
        <w:rPr>
          <w:spacing w:val="11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или</w:t>
      </w:r>
      <w:r w:rsidRPr="00592B33">
        <w:rPr>
          <w:spacing w:val="2"/>
          <w:sz w:val="24"/>
          <w:szCs w:val="24"/>
        </w:rPr>
        <w:t>щ</w:t>
      </w:r>
      <w:r w:rsidRPr="00592B33">
        <w:rPr>
          <w:sz w:val="24"/>
          <w:szCs w:val="24"/>
        </w:rPr>
        <w:t>но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  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z w:val="24"/>
          <w:szCs w:val="24"/>
        </w:rPr>
        <w:t>ръ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 xml:space="preserve">о,  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3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 xml:space="preserve">и  </w:t>
      </w:r>
      <w:r w:rsidRPr="00592B33">
        <w:rPr>
          <w:spacing w:val="11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3"/>
          <w:sz w:val="24"/>
          <w:szCs w:val="24"/>
        </w:rPr>
        <w:t>т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т</w:t>
      </w:r>
      <w:r w:rsidR="00CB51FC">
        <w:rPr>
          <w:spacing w:val="1"/>
          <w:sz w:val="24"/>
          <w:szCs w:val="24"/>
          <w:lang w:val="bg-BG"/>
        </w:rPr>
        <w:t>а</w:t>
      </w:r>
      <w:r w:rsidR="00CB51FC">
        <w:rPr>
          <w:sz w:val="24"/>
          <w:szCs w:val="24"/>
          <w:lang w:val="bg-BG"/>
        </w:rPr>
        <w:t xml:space="preserve"> </w:t>
      </w:r>
      <w:r w:rsidR="00CB51FC" w:rsidRPr="00592B33">
        <w:rPr>
          <w:sz w:val="24"/>
          <w:szCs w:val="24"/>
        </w:rPr>
        <w:t>по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р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pacing w:val="2"/>
          <w:sz w:val="24"/>
          <w:szCs w:val="24"/>
        </w:rPr>
        <w:t>б</w:t>
      </w:r>
      <w:r w:rsidR="00CB51FC" w:rsidRPr="00592B33">
        <w:rPr>
          <w:sz w:val="24"/>
          <w:szCs w:val="24"/>
        </w:rPr>
        <w:t>но</w:t>
      </w:r>
      <w:r w:rsidR="00CB51FC" w:rsidRPr="00592B33">
        <w:rPr>
          <w:spacing w:val="1"/>
          <w:sz w:val="24"/>
          <w:szCs w:val="24"/>
        </w:rPr>
        <w:t>с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 xml:space="preserve">е  </w:t>
      </w:r>
      <w:r w:rsidR="00CB51FC" w:rsidRPr="00592B33">
        <w:rPr>
          <w:spacing w:val="9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 xml:space="preserve">и  </w:t>
      </w:r>
      <w:r w:rsidR="00CB51FC" w:rsidRPr="00592B33">
        <w:rPr>
          <w:spacing w:val="7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-1"/>
          <w:sz w:val="24"/>
          <w:szCs w:val="24"/>
        </w:rPr>
        <w:t>нт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pacing w:val="-4"/>
          <w:sz w:val="24"/>
          <w:szCs w:val="24"/>
        </w:rPr>
        <w:t>р</w:t>
      </w:r>
      <w:r w:rsidR="00CB51FC" w:rsidRPr="00592B33">
        <w:rPr>
          <w:spacing w:val="1"/>
          <w:sz w:val="24"/>
          <w:szCs w:val="24"/>
        </w:rPr>
        <w:t>ес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 xml:space="preserve">е  </w:t>
      </w:r>
      <w:r w:rsidR="00CB51FC" w:rsidRPr="00592B33">
        <w:rPr>
          <w:spacing w:val="9"/>
          <w:sz w:val="24"/>
          <w:szCs w:val="24"/>
        </w:rPr>
        <w:t xml:space="preserve"> </w:t>
      </w:r>
      <w:r w:rsidR="00CB51FC" w:rsidRPr="00592B33">
        <w:rPr>
          <w:spacing w:val="-4"/>
          <w:sz w:val="24"/>
          <w:szCs w:val="24"/>
        </w:rPr>
        <w:t>н</w:t>
      </w:r>
      <w:r w:rsidR="00CB51FC" w:rsidRPr="00592B33">
        <w:rPr>
          <w:sz w:val="24"/>
          <w:szCs w:val="24"/>
        </w:rPr>
        <w:t xml:space="preserve">а  </w:t>
      </w:r>
      <w:r w:rsidR="00CB51FC" w:rsidRPr="00592B33">
        <w:rPr>
          <w:spacing w:val="13"/>
          <w:sz w:val="24"/>
          <w:szCs w:val="24"/>
        </w:rPr>
        <w:t xml:space="preserve"> </w:t>
      </w:r>
      <w:r w:rsidR="00CB51FC" w:rsidRPr="00592B33">
        <w:rPr>
          <w:spacing w:val="-1"/>
          <w:sz w:val="24"/>
          <w:szCs w:val="24"/>
        </w:rPr>
        <w:t>в</w:t>
      </w:r>
      <w:r w:rsidR="00CB51FC" w:rsidRPr="00592B33">
        <w:rPr>
          <w:spacing w:val="1"/>
          <w:sz w:val="24"/>
          <w:szCs w:val="24"/>
        </w:rPr>
        <w:t>с</w:t>
      </w:r>
      <w:r w:rsidR="00CB51FC" w:rsidRPr="00592B33">
        <w:rPr>
          <w:spacing w:val="-3"/>
          <w:sz w:val="24"/>
          <w:szCs w:val="24"/>
        </w:rPr>
        <w:t>е</w:t>
      </w:r>
      <w:r w:rsidR="00CB51FC" w:rsidRPr="00592B33">
        <w:rPr>
          <w:sz w:val="24"/>
          <w:szCs w:val="24"/>
        </w:rPr>
        <w:t xml:space="preserve">ки  </w:t>
      </w:r>
      <w:r w:rsidR="00CB51FC" w:rsidRPr="00592B33">
        <w:rPr>
          <w:spacing w:val="7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пр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z w:val="24"/>
          <w:szCs w:val="24"/>
        </w:rPr>
        <w:t>по</w:t>
      </w:r>
      <w:r w:rsidR="00CB51FC" w:rsidRPr="00592B33">
        <w:rPr>
          <w:spacing w:val="1"/>
          <w:sz w:val="24"/>
          <w:szCs w:val="24"/>
        </w:rPr>
        <w:t>да</w:t>
      </w:r>
      <w:r w:rsidR="00CB51FC" w:rsidRPr="00592B33">
        <w:rPr>
          <w:spacing w:val="-1"/>
          <w:sz w:val="24"/>
          <w:szCs w:val="24"/>
        </w:rPr>
        <w:t>в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z w:val="24"/>
          <w:szCs w:val="24"/>
        </w:rPr>
        <w:t xml:space="preserve">л,  </w:t>
      </w:r>
      <w:r w:rsidR="00CB51FC" w:rsidRPr="00592B33">
        <w:rPr>
          <w:spacing w:val="4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как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 xml:space="preserve">о  </w:t>
      </w:r>
      <w:r w:rsidR="00CB51FC" w:rsidRPr="00592B33">
        <w:rPr>
          <w:spacing w:val="2"/>
          <w:sz w:val="24"/>
          <w:szCs w:val="24"/>
        </w:rPr>
        <w:t>д</w:t>
      </w:r>
      <w:r w:rsidR="00CB51FC" w:rsidRPr="00592B33">
        <w:rPr>
          <w:spacing w:val="-4"/>
          <w:sz w:val="24"/>
          <w:szCs w:val="24"/>
        </w:rPr>
        <w:t>о</w:t>
      </w:r>
      <w:r w:rsidR="00CB51FC" w:rsidRPr="00592B33">
        <w:rPr>
          <w:spacing w:val="1"/>
          <w:sz w:val="24"/>
          <w:szCs w:val="24"/>
        </w:rPr>
        <w:t>с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1"/>
          <w:sz w:val="24"/>
          <w:szCs w:val="24"/>
        </w:rPr>
        <w:t>г</w:t>
      </w:r>
      <w:r w:rsidR="00CB51FC" w:rsidRPr="00592B33">
        <w:rPr>
          <w:sz w:val="24"/>
          <w:szCs w:val="24"/>
        </w:rPr>
        <w:t>н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о</w:t>
      </w:r>
      <w:r w:rsidR="00CB51FC" w:rsidRPr="00592B33">
        <w:rPr>
          <w:spacing w:val="-5"/>
          <w:sz w:val="24"/>
          <w:szCs w:val="24"/>
        </w:rPr>
        <w:t>т</w:t>
      </w:r>
      <w:r w:rsidR="00CB51FC" w:rsidRPr="00592B33">
        <w:rPr>
          <w:sz w:val="24"/>
          <w:szCs w:val="24"/>
        </w:rPr>
        <w:t xml:space="preserve">о  </w:t>
      </w:r>
      <w:r w:rsidR="00CB51FC" w:rsidRPr="00592B33">
        <w:rPr>
          <w:spacing w:val="8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н</w:t>
      </w:r>
      <w:r w:rsidR="00CB51FC" w:rsidRPr="00592B33">
        <w:rPr>
          <w:spacing w:val="-1"/>
          <w:sz w:val="24"/>
          <w:szCs w:val="24"/>
        </w:rPr>
        <w:t>ив</w:t>
      </w:r>
      <w:r w:rsidR="00CB51FC" w:rsidRPr="00592B33">
        <w:rPr>
          <w:sz w:val="24"/>
          <w:szCs w:val="24"/>
        </w:rPr>
        <w:t xml:space="preserve">о  </w:t>
      </w:r>
      <w:r w:rsidR="00CB51FC" w:rsidRPr="00592B33">
        <w:rPr>
          <w:spacing w:val="8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на к</w:t>
      </w:r>
      <w:r w:rsidR="00CB51FC" w:rsidRPr="00592B33">
        <w:rPr>
          <w:spacing w:val="-2"/>
          <w:sz w:val="24"/>
          <w:szCs w:val="24"/>
        </w:rPr>
        <w:t>в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z w:val="24"/>
          <w:szCs w:val="24"/>
        </w:rPr>
        <w:t>лифи</w:t>
      </w:r>
      <w:r w:rsidR="00CB51FC" w:rsidRPr="00592B33">
        <w:rPr>
          <w:spacing w:val="-1"/>
          <w:sz w:val="24"/>
          <w:szCs w:val="24"/>
        </w:rPr>
        <w:t>к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z w:val="24"/>
          <w:szCs w:val="24"/>
        </w:rPr>
        <w:t>ц</w:t>
      </w:r>
      <w:r w:rsidR="00CB51FC" w:rsidRPr="00592B33">
        <w:rPr>
          <w:spacing w:val="-1"/>
          <w:sz w:val="24"/>
          <w:szCs w:val="24"/>
        </w:rPr>
        <w:t>и</w:t>
      </w:r>
      <w:r w:rsidR="00CB51FC" w:rsidRPr="00592B33">
        <w:rPr>
          <w:spacing w:val="1"/>
          <w:sz w:val="24"/>
          <w:szCs w:val="24"/>
        </w:rPr>
        <w:t>я</w:t>
      </w:r>
      <w:r w:rsidR="00CB51FC" w:rsidRPr="00592B33">
        <w:rPr>
          <w:sz w:val="24"/>
          <w:szCs w:val="24"/>
        </w:rPr>
        <w:t>;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н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pacing w:val="2"/>
          <w:sz w:val="24"/>
          <w:szCs w:val="24"/>
        </w:rPr>
        <w:t>б</w:t>
      </w:r>
      <w:r w:rsidR="00CB51FC" w:rsidRPr="00592B33">
        <w:rPr>
          <w:spacing w:val="-4"/>
          <w:sz w:val="24"/>
          <w:szCs w:val="24"/>
        </w:rPr>
        <w:t>л</w:t>
      </w:r>
      <w:r w:rsidR="00CB51FC" w:rsidRPr="00592B33">
        <w:rPr>
          <w:sz w:val="24"/>
          <w:szCs w:val="24"/>
        </w:rPr>
        <w:t>ю</w:t>
      </w:r>
      <w:r w:rsidR="00CB51FC" w:rsidRPr="00592B33">
        <w:rPr>
          <w:spacing w:val="2"/>
          <w:sz w:val="24"/>
          <w:szCs w:val="24"/>
        </w:rPr>
        <w:t>д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z w:val="24"/>
          <w:szCs w:val="24"/>
        </w:rPr>
        <w:t>н</w:t>
      </w:r>
      <w:r w:rsidR="00CB51FC" w:rsidRPr="00592B33">
        <w:rPr>
          <w:spacing w:val="-5"/>
          <w:sz w:val="24"/>
          <w:szCs w:val="24"/>
        </w:rPr>
        <w:t>и</w:t>
      </w:r>
      <w:r w:rsidR="00CB51FC" w:rsidRPr="00592B33">
        <w:rPr>
          <w:sz w:val="24"/>
          <w:szCs w:val="24"/>
        </w:rPr>
        <w:t>е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на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н</w:t>
      </w:r>
      <w:r w:rsidR="00CB51FC" w:rsidRPr="00592B33">
        <w:rPr>
          <w:spacing w:val="-4"/>
          <w:sz w:val="24"/>
          <w:szCs w:val="24"/>
        </w:rPr>
        <w:t>у</w:t>
      </w:r>
      <w:r w:rsidR="00CB51FC" w:rsidRPr="00592B33">
        <w:rPr>
          <w:spacing w:val="-2"/>
          <w:sz w:val="24"/>
          <w:szCs w:val="24"/>
        </w:rPr>
        <w:t>ж</w:t>
      </w:r>
      <w:r w:rsidR="00CB51FC" w:rsidRPr="00592B33">
        <w:rPr>
          <w:spacing w:val="2"/>
          <w:sz w:val="24"/>
          <w:szCs w:val="24"/>
        </w:rPr>
        <w:t>д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е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4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по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р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pacing w:val="2"/>
          <w:sz w:val="24"/>
          <w:szCs w:val="24"/>
        </w:rPr>
        <w:t>б</w:t>
      </w:r>
      <w:r w:rsidR="00CB51FC" w:rsidRPr="00592B33">
        <w:rPr>
          <w:sz w:val="24"/>
          <w:szCs w:val="24"/>
        </w:rPr>
        <w:t>но</w:t>
      </w:r>
      <w:r w:rsidR="00CB51FC" w:rsidRPr="00592B33">
        <w:rPr>
          <w:spacing w:val="1"/>
          <w:sz w:val="24"/>
          <w:szCs w:val="24"/>
        </w:rPr>
        <w:t>с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и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z w:val="24"/>
          <w:szCs w:val="24"/>
        </w:rPr>
        <w:t>е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о</w:t>
      </w:r>
      <w:r w:rsidR="00CB51FC" w:rsidRPr="00592B33">
        <w:rPr>
          <w:sz w:val="24"/>
          <w:szCs w:val="24"/>
          <w:lang w:val="bg-BG"/>
        </w:rPr>
        <w:t xml:space="preserve">т </w:t>
      </w:r>
      <w:r w:rsidR="00CB51FC" w:rsidRPr="00592B33">
        <w:rPr>
          <w:sz w:val="24"/>
          <w:szCs w:val="24"/>
        </w:rPr>
        <w:t>к</w:t>
      </w:r>
      <w:r w:rsidR="00CB51FC" w:rsidRPr="00592B33">
        <w:rPr>
          <w:spacing w:val="-2"/>
          <w:sz w:val="24"/>
          <w:szCs w:val="24"/>
        </w:rPr>
        <w:t>в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z w:val="24"/>
          <w:szCs w:val="24"/>
        </w:rPr>
        <w:t>лифи</w:t>
      </w:r>
      <w:r w:rsidR="00CB51FC" w:rsidRPr="00592B33">
        <w:rPr>
          <w:spacing w:val="-1"/>
          <w:sz w:val="24"/>
          <w:szCs w:val="24"/>
        </w:rPr>
        <w:t>к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z w:val="24"/>
          <w:szCs w:val="24"/>
        </w:rPr>
        <w:t>ц</w:t>
      </w:r>
      <w:r w:rsidR="00CB51FC" w:rsidRPr="00592B33">
        <w:rPr>
          <w:spacing w:val="-1"/>
          <w:sz w:val="24"/>
          <w:szCs w:val="24"/>
        </w:rPr>
        <w:t>и</w:t>
      </w:r>
      <w:r w:rsidR="00CB51FC" w:rsidRPr="00592B33">
        <w:rPr>
          <w:sz w:val="24"/>
          <w:szCs w:val="24"/>
        </w:rPr>
        <w:t>я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z w:val="24"/>
          <w:szCs w:val="24"/>
        </w:rPr>
        <w:t>на</w:t>
      </w:r>
      <w:r w:rsidR="00CB51FC" w:rsidRPr="00592B33">
        <w:rPr>
          <w:spacing w:val="1"/>
          <w:sz w:val="24"/>
          <w:szCs w:val="24"/>
        </w:rPr>
        <w:t xml:space="preserve"> </w:t>
      </w:r>
      <w:r w:rsidR="00CB51FC" w:rsidRPr="00592B33">
        <w:rPr>
          <w:spacing w:val="-5"/>
          <w:sz w:val="24"/>
          <w:szCs w:val="24"/>
        </w:rPr>
        <w:t>к</w:t>
      </w:r>
      <w:r w:rsidR="00CB51FC" w:rsidRPr="00592B33">
        <w:rPr>
          <w:spacing w:val="1"/>
          <w:sz w:val="24"/>
          <w:szCs w:val="24"/>
        </w:rPr>
        <w:t>а</w:t>
      </w:r>
      <w:r w:rsidR="00CB51FC" w:rsidRPr="00592B33">
        <w:rPr>
          <w:spacing w:val="2"/>
          <w:sz w:val="24"/>
          <w:szCs w:val="24"/>
        </w:rPr>
        <w:t>д</w:t>
      </w:r>
      <w:r w:rsidR="00CB51FC" w:rsidRPr="00592B33">
        <w:rPr>
          <w:sz w:val="24"/>
          <w:szCs w:val="24"/>
        </w:rPr>
        <w:t>ри</w:t>
      </w:r>
      <w:r w:rsidR="00CB51FC" w:rsidRPr="00592B33">
        <w:rPr>
          <w:spacing w:val="-1"/>
          <w:sz w:val="24"/>
          <w:szCs w:val="24"/>
        </w:rPr>
        <w:t>т</w:t>
      </w:r>
      <w:r w:rsidR="00CB51FC" w:rsidRPr="00592B33">
        <w:rPr>
          <w:spacing w:val="1"/>
          <w:sz w:val="24"/>
          <w:szCs w:val="24"/>
        </w:rPr>
        <w:t>е</w:t>
      </w:r>
      <w:r w:rsidR="00CB51FC" w:rsidRPr="00592B33">
        <w:rPr>
          <w:sz w:val="24"/>
          <w:szCs w:val="24"/>
        </w:rPr>
        <w:t>.</w:t>
      </w:r>
    </w:p>
    <w:p w14:paraId="1478B184" w14:textId="77777777" w:rsidR="00CB51FC" w:rsidRDefault="00CB51FC" w:rsidP="00CB51FC">
      <w:pPr>
        <w:spacing w:line="360" w:lineRule="auto"/>
        <w:ind w:left="117" w:right="82"/>
        <w:jc w:val="both"/>
        <w:rPr>
          <w:sz w:val="24"/>
          <w:szCs w:val="24"/>
        </w:rPr>
      </w:pPr>
    </w:p>
    <w:p w14:paraId="1BF17A6A" w14:textId="77777777" w:rsidR="00CB51FC" w:rsidRDefault="00CB51FC" w:rsidP="00CB51FC">
      <w:pPr>
        <w:spacing w:line="360" w:lineRule="auto"/>
        <w:ind w:left="117" w:right="82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 е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з</w:t>
      </w:r>
      <w:r w:rsidRPr="00592B33">
        <w:rPr>
          <w:spacing w:val="-4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ка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хо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им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 xml:space="preserve">т от 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-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ма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 от 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 xml:space="preserve">я 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п,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ко</w:t>
      </w:r>
      <w:r w:rsidRPr="00592B33">
        <w:rPr>
          <w:spacing w:val="-1"/>
          <w:sz w:val="24"/>
          <w:szCs w:val="24"/>
        </w:rPr>
        <w:t>йт</w:t>
      </w:r>
      <w:r w:rsidRPr="00592B33">
        <w:rPr>
          <w:sz w:val="24"/>
          <w:szCs w:val="24"/>
        </w:rPr>
        <w:t>о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2"/>
          <w:sz w:val="24"/>
          <w:szCs w:val="24"/>
        </w:rPr>
        <w:t>г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а 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>а на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п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-3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.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от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мо</w:t>
      </w:r>
      <w:r w:rsidRPr="00592B33">
        <w:rPr>
          <w:spacing w:val="-2"/>
          <w:sz w:val="24"/>
          <w:szCs w:val="24"/>
        </w:rPr>
        <w:t>ж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29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са</w:t>
      </w:r>
      <w:r w:rsidRPr="00592B33">
        <w:rPr>
          <w:sz w:val="24"/>
          <w:szCs w:val="24"/>
        </w:rPr>
        <w:t>мо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ър</w:t>
      </w:r>
      <w:r w:rsidRPr="00592B33">
        <w:rPr>
          <w:spacing w:val="-1"/>
          <w:sz w:val="24"/>
          <w:szCs w:val="24"/>
        </w:rPr>
        <w:t>ш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29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23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9"/>
          <w:sz w:val="24"/>
          <w:szCs w:val="24"/>
        </w:rPr>
        <w:t>о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ра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ка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3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ка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е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де</w:t>
      </w:r>
      <w:r w:rsidRPr="00592B33">
        <w:rPr>
          <w:spacing w:val="-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 на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, 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 и</w:t>
      </w:r>
      <w:r w:rsidRPr="00592B33">
        <w:rPr>
          <w:spacing w:val="-1"/>
          <w:sz w:val="24"/>
          <w:szCs w:val="24"/>
        </w:rPr>
        <w:t xml:space="preserve"> 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хноло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z w:val="24"/>
          <w:szCs w:val="24"/>
        </w:rPr>
        <w:t>ро</w:t>
      </w:r>
      <w:r w:rsidRPr="00592B33">
        <w:rPr>
          <w:spacing w:val="3"/>
          <w:sz w:val="24"/>
          <w:szCs w:val="24"/>
        </w:rPr>
        <w:t>ч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.</w:t>
      </w:r>
    </w:p>
    <w:p w14:paraId="751A89A4" w14:textId="77777777" w:rsidR="00CB51FC" w:rsidRDefault="00CB51FC" w:rsidP="00CB51FC">
      <w:pPr>
        <w:spacing w:line="360" w:lineRule="auto"/>
        <w:ind w:left="117" w:right="82"/>
        <w:jc w:val="both"/>
        <w:rPr>
          <w:sz w:val="24"/>
          <w:szCs w:val="24"/>
        </w:rPr>
      </w:pPr>
    </w:p>
    <w:p w14:paraId="2ED86627" w14:textId="19F2079B" w:rsidR="00CB51FC" w:rsidRPr="00592B33" w:rsidRDefault="00CB51FC" w:rsidP="00CB51FC">
      <w:pPr>
        <w:spacing w:line="360" w:lineRule="auto"/>
        <w:ind w:left="117" w:right="82"/>
        <w:jc w:val="both"/>
        <w:rPr>
          <w:sz w:val="24"/>
          <w:szCs w:val="24"/>
        </w:rPr>
      </w:pPr>
      <w:r w:rsidRPr="00592B33">
        <w:rPr>
          <w:spacing w:val="-5"/>
          <w:sz w:val="24"/>
          <w:szCs w:val="24"/>
        </w:rPr>
        <w:t>П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з</w:t>
      </w:r>
      <w:r w:rsidRPr="00592B33">
        <w:rPr>
          <w:spacing w:val="33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хо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9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на</w:t>
      </w:r>
      <w:r w:rsidRPr="00592B33">
        <w:rPr>
          <w:spacing w:val="3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  <w:r w:rsidRPr="00592B33">
        <w:rPr>
          <w:spacing w:val="33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ки</w:t>
      </w:r>
      <w:r w:rsidRPr="00592B33">
        <w:rPr>
          <w:spacing w:val="31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7"/>
          <w:sz w:val="24"/>
          <w:szCs w:val="24"/>
        </w:rPr>
        <w:t>к</w:t>
      </w:r>
      <w:r w:rsidRPr="00592B33">
        <w:rPr>
          <w:sz w:val="24"/>
          <w:szCs w:val="24"/>
        </w:rPr>
        <w:t>и</w:t>
      </w:r>
      <w:r w:rsidRPr="00592B33">
        <w:rPr>
          <w:spacing w:val="2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</w:t>
      </w:r>
      <w:r w:rsidRPr="00592B33">
        <w:rPr>
          <w:spacing w:val="-4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31"/>
          <w:sz w:val="24"/>
          <w:szCs w:val="24"/>
        </w:rPr>
        <w:t xml:space="preserve"> </w:t>
      </w:r>
      <w:r w:rsidRPr="00592B33">
        <w:rPr>
          <w:spacing w:val="-3"/>
          <w:sz w:val="24"/>
          <w:szCs w:val="24"/>
        </w:rPr>
        <w:t>с</w:t>
      </w:r>
      <w:r w:rsidRPr="00592B33">
        <w:rPr>
          <w:sz w:val="24"/>
          <w:szCs w:val="24"/>
        </w:rPr>
        <w:t>а</w:t>
      </w:r>
      <w:r w:rsidRPr="00592B33">
        <w:rPr>
          <w:spacing w:val="33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</w:t>
      </w:r>
      <w:r w:rsidRPr="00592B33">
        <w:rPr>
          <w:sz w:val="24"/>
          <w:szCs w:val="24"/>
          <w:lang w:val="bg-BG"/>
        </w:rPr>
        <w:t xml:space="preserve"> </w:t>
      </w:r>
      <w:r w:rsidRPr="00592B33">
        <w:rPr>
          <w:spacing w:val="-1"/>
          <w:position w:val="-1"/>
          <w:sz w:val="24"/>
          <w:szCs w:val="24"/>
        </w:rPr>
        <w:t>в</w:t>
      </w:r>
      <w:r w:rsidRPr="00592B33">
        <w:rPr>
          <w:position w:val="-1"/>
          <w:sz w:val="24"/>
          <w:szCs w:val="24"/>
        </w:rPr>
        <w:t>ъв</w:t>
      </w:r>
      <w:r w:rsidRPr="00592B33">
        <w:rPr>
          <w:spacing w:val="-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форми на</w:t>
      </w:r>
      <w:r w:rsidRPr="00592B33">
        <w:rPr>
          <w:spacing w:val="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к</w:t>
      </w:r>
      <w:r w:rsidRPr="00592B33">
        <w:rPr>
          <w:spacing w:val="-2"/>
          <w:position w:val="-1"/>
          <w:sz w:val="24"/>
          <w:szCs w:val="24"/>
        </w:rPr>
        <w:t>в</w:t>
      </w:r>
      <w:r w:rsidRPr="00592B33">
        <w:rPr>
          <w:spacing w:val="1"/>
          <w:position w:val="-1"/>
          <w:sz w:val="24"/>
          <w:szCs w:val="24"/>
        </w:rPr>
        <w:t>а</w:t>
      </w:r>
      <w:r w:rsidRPr="00592B33">
        <w:rPr>
          <w:position w:val="-1"/>
          <w:sz w:val="24"/>
          <w:szCs w:val="24"/>
        </w:rPr>
        <w:t>лифи</w:t>
      </w:r>
      <w:r w:rsidRPr="00592B33">
        <w:rPr>
          <w:spacing w:val="-1"/>
          <w:position w:val="-1"/>
          <w:sz w:val="24"/>
          <w:szCs w:val="24"/>
        </w:rPr>
        <w:t>к</w:t>
      </w:r>
      <w:r w:rsidRPr="00592B33">
        <w:rPr>
          <w:spacing w:val="1"/>
          <w:position w:val="-1"/>
          <w:sz w:val="24"/>
          <w:szCs w:val="24"/>
        </w:rPr>
        <w:t>а</w:t>
      </w:r>
      <w:r w:rsidRPr="00592B33">
        <w:rPr>
          <w:position w:val="-1"/>
          <w:sz w:val="24"/>
          <w:szCs w:val="24"/>
        </w:rPr>
        <w:t>ц</w:t>
      </w:r>
      <w:r w:rsidRPr="00592B33">
        <w:rPr>
          <w:spacing w:val="-1"/>
          <w:position w:val="-1"/>
          <w:sz w:val="24"/>
          <w:szCs w:val="24"/>
        </w:rPr>
        <w:t>и</w:t>
      </w:r>
      <w:r w:rsidRPr="00592B33">
        <w:rPr>
          <w:position w:val="-1"/>
          <w:sz w:val="24"/>
          <w:szCs w:val="24"/>
        </w:rPr>
        <w:t>я</w:t>
      </w:r>
      <w:r w:rsidRPr="00592B33">
        <w:rPr>
          <w:spacing w:val="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на</w:t>
      </w:r>
      <w:r w:rsidRPr="00592B33">
        <w:rPr>
          <w:spacing w:val="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р</w:t>
      </w:r>
      <w:r w:rsidRPr="00592B33">
        <w:rPr>
          <w:spacing w:val="1"/>
          <w:position w:val="-1"/>
          <w:sz w:val="24"/>
          <w:szCs w:val="24"/>
        </w:rPr>
        <w:t>аз</w:t>
      </w:r>
      <w:r w:rsidRPr="00592B33">
        <w:rPr>
          <w:position w:val="-1"/>
          <w:sz w:val="24"/>
          <w:szCs w:val="24"/>
        </w:rPr>
        <w:t>ли</w:t>
      </w:r>
      <w:r w:rsidRPr="00592B33">
        <w:rPr>
          <w:spacing w:val="-1"/>
          <w:position w:val="-1"/>
          <w:sz w:val="24"/>
          <w:szCs w:val="24"/>
        </w:rPr>
        <w:t>ч</w:t>
      </w:r>
      <w:r w:rsidRPr="00592B33">
        <w:rPr>
          <w:position w:val="-1"/>
          <w:sz w:val="24"/>
          <w:szCs w:val="24"/>
        </w:rPr>
        <w:t>ни</w:t>
      </w:r>
      <w:r w:rsidRPr="00592B33">
        <w:rPr>
          <w:spacing w:val="-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н</w:t>
      </w:r>
      <w:r w:rsidRPr="00592B33">
        <w:rPr>
          <w:spacing w:val="-1"/>
          <w:position w:val="-1"/>
          <w:sz w:val="24"/>
          <w:szCs w:val="24"/>
        </w:rPr>
        <w:t>ив</w:t>
      </w:r>
      <w:r w:rsidRPr="00592B33">
        <w:rPr>
          <w:position w:val="-1"/>
          <w:sz w:val="24"/>
          <w:szCs w:val="24"/>
        </w:rPr>
        <w:t>а</w:t>
      </w:r>
      <w:r w:rsidRPr="00592B33">
        <w:rPr>
          <w:spacing w:val="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в</w:t>
      </w:r>
      <w:r w:rsidRPr="00592B33">
        <w:rPr>
          <w:spacing w:val="-1"/>
          <w:position w:val="-1"/>
          <w:sz w:val="24"/>
          <w:szCs w:val="24"/>
        </w:rPr>
        <w:t xml:space="preserve"> </w:t>
      </w:r>
      <w:r w:rsidRPr="00592B33">
        <w:rPr>
          <w:spacing w:val="1"/>
          <w:position w:val="-1"/>
          <w:sz w:val="24"/>
          <w:szCs w:val="24"/>
        </w:rPr>
        <w:t>с</w:t>
      </w:r>
      <w:r w:rsidRPr="00592B33">
        <w:rPr>
          <w:position w:val="-1"/>
          <w:sz w:val="24"/>
          <w:szCs w:val="24"/>
        </w:rPr>
        <w:t>л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spacing w:val="2"/>
          <w:position w:val="-1"/>
          <w:sz w:val="24"/>
          <w:szCs w:val="24"/>
        </w:rPr>
        <w:t>д</w:t>
      </w:r>
      <w:r w:rsidRPr="00592B33">
        <w:rPr>
          <w:position w:val="-1"/>
          <w:sz w:val="24"/>
          <w:szCs w:val="24"/>
        </w:rPr>
        <w:t>н</w:t>
      </w:r>
      <w:r w:rsidRPr="00592B33">
        <w:rPr>
          <w:spacing w:val="-1"/>
          <w:position w:val="-1"/>
          <w:sz w:val="24"/>
          <w:szCs w:val="24"/>
        </w:rPr>
        <w:t>ит</w:t>
      </w:r>
      <w:r w:rsidRPr="00592B33">
        <w:rPr>
          <w:position w:val="-1"/>
          <w:sz w:val="24"/>
          <w:szCs w:val="24"/>
        </w:rPr>
        <w:t>е</w:t>
      </w:r>
      <w:r w:rsidRPr="00592B33">
        <w:rPr>
          <w:spacing w:val="1"/>
          <w:position w:val="-1"/>
          <w:sz w:val="24"/>
          <w:szCs w:val="24"/>
        </w:rPr>
        <w:t xml:space="preserve"> </w:t>
      </w:r>
      <w:r w:rsidRPr="00592B33">
        <w:rPr>
          <w:spacing w:val="-1"/>
          <w:position w:val="-1"/>
          <w:sz w:val="24"/>
          <w:szCs w:val="24"/>
        </w:rPr>
        <w:t>т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position w:val="-1"/>
          <w:sz w:val="24"/>
          <w:szCs w:val="24"/>
        </w:rPr>
        <w:t>м</w:t>
      </w:r>
      <w:r w:rsidRPr="00592B33">
        <w:rPr>
          <w:spacing w:val="1"/>
          <w:position w:val="-1"/>
          <w:sz w:val="24"/>
          <w:szCs w:val="24"/>
        </w:rPr>
        <w:t>а</w:t>
      </w:r>
      <w:r w:rsidRPr="00592B33">
        <w:rPr>
          <w:spacing w:val="-1"/>
          <w:position w:val="-1"/>
          <w:sz w:val="24"/>
          <w:szCs w:val="24"/>
        </w:rPr>
        <w:t>т</w:t>
      </w:r>
      <w:r w:rsidRPr="00592B33">
        <w:rPr>
          <w:position w:val="-1"/>
          <w:sz w:val="24"/>
          <w:szCs w:val="24"/>
        </w:rPr>
        <w:t>и</w:t>
      </w:r>
      <w:r w:rsidRPr="00592B33">
        <w:rPr>
          <w:spacing w:val="-1"/>
          <w:position w:val="-1"/>
          <w:sz w:val="24"/>
          <w:szCs w:val="24"/>
        </w:rPr>
        <w:t>ч</w:t>
      </w:r>
      <w:r w:rsidRPr="00592B33">
        <w:rPr>
          <w:position w:val="-1"/>
          <w:sz w:val="24"/>
          <w:szCs w:val="24"/>
        </w:rPr>
        <w:t>ни</w:t>
      </w:r>
      <w:r w:rsidRPr="00592B33">
        <w:rPr>
          <w:spacing w:val="-1"/>
          <w:position w:val="-1"/>
          <w:sz w:val="24"/>
          <w:szCs w:val="24"/>
        </w:rPr>
        <w:t xml:space="preserve"> </w:t>
      </w:r>
      <w:r w:rsidRPr="00592B33">
        <w:rPr>
          <w:position w:val="-1"/>
          <w:sz w:val="24"/>
          <w:szCs w:val="24"/>
        </w:rPr>
        <w:t>н</w:t>
      </w:r>
      <w:r w:rsidRPr="00592B33">
        <w:rPr>
          <w:spacing w:val="1"/>
          <w:position w:val="-1"/>
          <w:sz w:val="24"/>
          <w:szCs w:val="24"/>
        </w:rPr>
        <w:t>а</w:t>
      </w:r>
      <w:r w:rsidRPr="00592B33">
        <w:rPr>
          <w:position w:val="-1"/>
          <w:sz w:val="24"/>
          <w:szCs w:val="24"/>
        </w:rPr>
        <w:t>пр</w:t>
      </w:r>
      <w:r w:rsidRPr="00592B33">
        <w:rPr>
          <w:spacing w:val="1"/>
          <w:position w:val="-1"/>
          <w:sz w:val="24"/>
          <w:szCs w:val="24"/>
        </w:rPr>
        <w:t>а</w:t>
      </w:r>
      <w:r w:rsidRPr="00592B33">
        <w:rPr>
          <w:spacing w:val="-1"/>
          <w:position w:val="-1"/>
          <w:sz w:val="24"/>
          <w:szCs w:val="24"/>
        </w:rPr>
        <w:t>в</w:t>
      </w:r>
      <w:r w:rsidRPr="00592B33">
        <w:rPr>
          <w:position w:val="-1"/>
          <w:sz w:val="24"/>
          <w:szCs w:val="24"/>
        </w:rPr>
        <w:t>л</w:t>
      </w:r>
      <w:r w:rsidRPr="00592B33">
        <w:rPr>
          <w:spacing w:val="1"/>
          <w:position w:val="-1"/>
          <w:sz w:val="24"/>
          <w:szCs w:val="24"/>
        </w:rPr>
        <w:t>е</w:t>
      </w:r>
      <w:r w:rsidRPr="00592B33">
        <w:rPr>
          <w:spacing w:val="-4"/>
          <w:position w:val="-1"/>
          <w:sz w:val="24"/>
          <w:szCs w:val="24"/>
        </w:rPr>
        <w:t>н</w:t>
      </w:r>
      <w:r w:rsidRPr="00592B33">
        <w:rPr>
          <w:position w:val="-1"/>
          <w:sz w:val="24"/>
          <w:szCs w:val="24"/>
        </w:rPr>
        <w:t>и</w:t>
      </w:r>
      <w:r w:rsidRPr="00592B33">
        <w:rPr>
          <w:spacing w:val="1"/>
          <w:position w:val="-1"/>
          <w:sz w:val="24"/>
          <w:szCs w:val="24"/>
        </w:rPr>
        <w:t>я</w:t>
      </w:r>
      <w:r w:rsidRPr="00592B33">
        <w:rPr>
          <w:position w:val="-1"/>
          <w:sz w:val="24"/>
          <w:szCs w:val="24"/>
        </w:rPr>
        <w:t>:</w:t>
      </w:r>
    </w:p>
    <w:p w14:paraId="0D7910EA" w14:textId="29F6A4D8" w:rsidR="00CB51FC" w:rsidRPr="00CB51FC" w:rsidRDefault="00CB51FC" w:rsidP="00CB51FC">
      <w:pPr>
        <w:tabs>
          <w:tab w:val="left" w:pos="1200"/>
          <w:tab w:val="left" w:pos="2430"/>
        </w:tabs>
        <w:rPr>
          <w:sz w:val="24"/>
          <w:szCs w:val="24"/>
        </w:rPr>
        <w:sectPr w:rsidR="00CB51FC" w:rsidRPr="00CB51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880" w:right="1020" w:bottom="280" w:left="1300" w:header="0" w:footer="754" w:gutter="0"/>
          <w:pgNumType w:start="1"/>
          <w:cols w:space="708"/>
        </w:sectPr>
      </w:pPr>
      <w:r>
        <w:rPr>
          <w:sz w:val="24"/>
          <w:szCs w:val="24"/>
        </w:rPr>
        <w:tab/>
      </w:r>
    </w:p>
    <w:p w14:paraId="6C9405BF" w14:textId="0BE7DE29" w:rsidR="009E0E06" w:rsidRDefault="009E0E06">
      <w:pPr>
        <w:spacing w:before="6" w:line="140" w:lineRule="exact"/>
        <w:rPr>
          <w:sz w:val="24"/>
          <w:szCs w:val="24"/>
        </w:rPr>
      </w:pPr>
    </w:p>
    <w:p w14:paraId="5942796C" w14:textId="66391CB8" w:rsidR="00CB51FC" w:rsidRDefault="00CB51FC">
      <w:pPr>
        <w:spacing w:before="6" w:line="140" w:lineRule="exact"/>
        <w:rPr>
          <w:sz w:val="24"/>
          <w:szCs w:val="24"/>
        </w:rPr>
      </w:pPr>
    </w:p>
    <w:p w14:paraId="380F9BAE" w14:textId="77777777" w:rsidR="00CB51FC" w:rsidRPr="00592B33" w:rsidRDefault="00CB51FC">
      <w:pPr>
        <w:spacing w:before="6" w:line="140" w:lineRule="exact"/>
        <w:rPr>
          <w:sz w:val="24"/>
          <w:szCs w:val="24"/>
        </w:rPr>
      </w:pPr>
    </w:p>
    <w:p w14:paraId="05AD5BB0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66A334FE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1E34EE1C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6F9F68FB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tbl>
      <w:tblPr>
        <w:tblW w:w="967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287"/>
        <w:gridCol w:w="1543"/>
        <w:gridCol w:w="1548"/>
        <w:gridCol w:w="1543"/>
        <w:gridCol w:w="1834"/>
      </w:tblGrid>
      <w:tr w:rsidR="009E0E06" w:rsidRPr="00592B33" w14:paraId="32A3259C" w14:textId="77777777" w:rsidTr="00CB51FC">
        <w:trPr>
          <w:trHeight w:hRule="exact" w:val="1505"/>
        </w:trPr>
        <w:tc>
          <w:tcPr>
            <w:tcW w:w="1918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518B69F5" w14:textId="77777777" w:rsidR="009E0E06" w:rsidRPr="00592B33" w:rsidRDefault="00B877D6">
            <w:pPr>
              <w:spacing w:line="260" w:lineRule="exact"/>
              <w:ind w:left="557" w:right="559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Ни</w:t>
            </w:r>
            <w:r w:rsidRPr="00592B33">
              <w:rPr>
                <w:b/>
                <w:spacing w:val="-2"/>
                <w:sz w:val="24"/>
                <w:szCs w:val="24"/>
              </w:rPr>
              <w:t>в</w:t>
            </w:r>
            <w:r w:rsidRPr="00592B33">
              <w:rPr>
                <w:b/>
                <w:sz w:val="24"/>
                <w:szCs w:val="24"/>
              </w:rPr>
              <w:t>о</w:t>
            </w:r>
            <w:r w:rsidRPr="00592B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а</w:t>
            </w:r>
          </w:p>
          <w:p w14:paraId="6C6CB0BF" w14:textId="77777777" w:rsidR="009E0E06" w:rsidRPr="00592B33" w:rsidRDefault="009E0E06">
            <w:pPr>
              <w:spacing w:before="6" w:line="120" w:lineRule="exact"/>
              <w:rPr>
                <w:sz w:val="24"/>
                <w:szCs w:val="24"/>
              </w:rPr>
            </w:pPr>
          </w:p>
          <w:p w14:paraId="20C579F0" w14:textId="77777777" w:rsidR="009E0E06" w:rsidRPr="00592B33" w:rsidRDefault="00B877D6">
            <w:pPr>
              <w:spacing w:line="362" w:lineRule="auto"/>
              <w:ind w:left="2" w:right="3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к</w:t>
            </w:r>
            <w:r w:rsidRPr="00592B33">
              <w:rPr>
                <w:b/>
                <w:spacing w:val="-2"/>
                <w:sz w:val="24"/>
                <w:szCs w:val="24"/>
              </w:rPr>
              <w:t>в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ли</w:t>
            </w:r>
            <w:r w:rsidRPr="00592B33">
              <w:rPr>
                <w:b/>
                <w:spacing w:val="-6"/>
                <w:sz w:val="24"/>
                <w:szCs w:val="24"/>
              </w:rPr>
              <w:t>ф</w:t>
            </w:r>
            <w:r w:rsidRPr="00592B33">
              <w:rPr>
                <w:b/>
                <w:spacing w:val="1"/>
                <w:sz w:val="24"/>
                <w:szCs w:val="24"/>
              </w:rPr>
              <w:t>ик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ци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1"/>
                <w:sz w:val="24"/>
                <w:szCs w:val="24"/>
              </w:rPr>
              <w:t>нн</w:t>
            </w:r>
            <w:r w:rsidRPr="00592B33">
              <w:rPr>
                <w:b/>
                <w:sz w:val="24"/>
                <w:szCs w:val="24"/>
              </w:rPr>
              <w:t xml:space="preserve">и </w:t>
            </w:r>
            <w:r w:rsidRPr="00592B33">
              <w:rPr>
                <w:b/>
                <w:spacing w:val="-2"/>
                <w:sz w:val="24"/>
                <w:szCs w:val="24"/>
              </w:rPr>
              <w:t>ф</w:t>
            </w:r>
            <w:r w:rsidRPr="00592B33">
              <w:rPr>
                <w:b/>
                <w:sz w:val="24"/>
                <w:szCs w:val="24"/>
              </w:rPr>
              <w:t>о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287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52E3AB0D" w14:textId="77777777" w:rsidR="009E0E06" w:rsidRPr="00592B33" w:rsidRDefault="00B877D6">
            <w:pPr>
              <w:spacing w:line="260" w:lineRule="exact"/>
              <w:ind w:left="-15" w:right="-15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Опе</w:t>
            </w:r>
            <w:r w:rsidRPr="00592B33">
              <w:rPr>
                <w:b/>
                <w:spacing w:val="-6"/>
                <w:sz w:val="24"/>
                <w:szCs w:val="24"/>
              </w:rPr>
              <w:t>р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pacing w:val="1"/>
                <w:sz w:val="24"/>
                <w:szCs w:val="24"/>
              </w:rPr>
              <w:t>и</w:t>
            </w:r>
            <w:r w:rsidRPr="00592B33">
              <w:rPr>
                <w:b/>
                <w:spacing w:val="-2"/>
                <w:sz w:val="24"/>
                <w:szCs w:val="24"/>
              </w:rPr>
              <w:t>в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и</w:t>
            </w:r>
          </w:p>
          <w:p w14:paraId="0325FAC7" w14:textId="77777777" w:rsidR="009E0E06" w:rsidRPr="00592B33" w:rsidRDefault="009E0E06">
            <w:pPr>
              <w:spacing w:before="6" w:line="120" w:lineRule="exact"/>
              <w:rPr>
                <w:sz w:val="24"/>
                <w:szCs w:val="24"/>
              </w:rPr>
            </w:pPr>
          </w:p>
          <w:p w14:paraId="63124ABB" w14:textId="77777777" w:rsidR="009E0E06" w:rsidRPr="00592B33" w:rsidRDefault="00B877D6">
            <w:pPr>
              <w:spacing w:line="362" w:lineRule="auto"/>
              <w:ind w:left="46" w:right="53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3"/>
                <w:sz w:val="24"/>
                <w:szCs w:val="24"/>
              </w:rPr>
              <w:t>г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z w:val="24"/>
                <w:szCs w:val="24"/>
              </w:rPr>
              <w:t>ами</w:t>
            </w:r>
            <w:r w:rsidRPr="00592B3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92B33">
              <w:rPr>
                <w:b/>
                <w:sz w:val="24"/>
                <w:szCs w:val="24"/>
              </w:rPr>
              <w:t xml:space="preserve">и </w:t>
            </w: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1"/>
                <w:sz w:val="24"/>
                <w:szCs w:val="24"/>
              </w:rPr>
              <w:t>ек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43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4FC9C8BE" w14:textId="77777777" w:rsidR="009E0E06" w:rsidRPr="00592B33" w:rsidRDefault="00B877D6">
            <w:pPr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ци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</w:t>
            </w:r>
            <w:r w:rsidRPr="00592B33">
              <w:rPr>
                <w:b/>
                <w:spacing w:val="-2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и</w:t>
            </w:r>
          </w:p>
          <w:p w14:paraId="0B270595" w14:textId="77777777" w:rsidR="009E0E06" w:rsidRPr="00592B33" w:rsidRDefault="009E0E06">
            <w:pPr>
              <w:spacing w:before="6" w:line="120" w:lineRule="exact"/>
              <w:rPr>
                <w:sz w:val="24"/>
                <w:szCs w:val="24"/>
              </w:rPr>
            </w:pPr>
          </w:p>
          <w:p w14:paraId="730DCF76" w14:textId="77777777" w:rsidR="009E0E06" w:rsidRPr="00592B33" w:rsidRDefault="00B877D6">
            <w:pPr>
              <w:spacing w:line="360" w:lineRule="auto"/>
              <w:ind w:left="2" w:right="-1" w:hanging="1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3"/>
                <w:sz w:val="24"/>
                <w:szCs w:val="24"/>
              </w:rPr>
              <w:t>г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z w:val="24"/>
                <w:szCs w:val="24"/>
              </w:rPr>
              <w:t>ами</w:t>
            </w:r>
            <w:r w:rsidRPr="00592B3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 xml:space="preserve">а </w:t>
            </w:r>
            <w:r w:rsidRPr="00592B33">
              <w:rPr>
                <w:b/>
                <w:spacing w:val="1"/>
                <w:sz w:val="24"/>
                <w:szCs w:val="24"/>
              </w:rPr>
              <w:t>МО</w:t>
            </w:r>
            <w:r w:rsidRPr="00592B33">
              <w:rPr>
                <w:b/>
                <w:sz w:val="24"/>
                <w:szCs w:val="24"/>
              </w:rPr>
              <w:t>Н</w:t>
            </w:r>
            <w:r w:rsidRPr="00592B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2B33">
              <w:rPr>
                <w:b/>
                <w:sz w:val="24"/>
                <w:szCs w:val="24"/>
              </w:rPr>
              <w:t xml:space="preserve">за </w:t>
            </w:r>
            <w:r w:rsidRPr="00592B33">
              <w:rPr>
                <w:b/>
                <w:spacing w:val="1"/>
                <w:sz w:val="24"/>
                <w:szCs w:val="24"/>
              </w:rPr>
              <w:t>к</w:t>
            </w:r>
            <w:r w:rsidRPr="00592B33">
              <w:rPr>
                <w:b/>
                <w:spacing w:val="-2"/>
                <w:sz w:val="24"/>
                <w:szCs w:val="24"/>
              </w:rPr>
              <w:t>в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ли</w:t>
            </w:r>
            <w:r w:rsidRPr="00592B33">
              <w:rPr>
                <w:b/>
                <w:spacing w:val="-6"/>
                <w:sz w:val="24"/>
                <w:szCs w:val="24"/>
              </w:rPr>
              <w:t>ф</w:t>
            </w:r>
            <w:r w:rsidRPr="00592B33">
              <w:rPr>
                <w:b/>
                <w:spacing w:val="1"/>
                <w:sz w:val="24"/>
                <w:szCs w:val="24"/>
              </w:rPr>
              <w:t>ик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ци</w:t>
            </w:r>
            <w:r w:rsidRPr="00592B3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48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73DCD3C1" w14:textId="77777777" w:rsidR="009E0E06" w:rsidRPr="00592B33" w:rsidRDefault="00B877D6">
            <w:pPr>
              <w:spacing w:line="260" w:lineRule="exact"/>
              <w:ind w:left="157" w:right="157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Ре</w:t>
            </w:r>
            <w:r w:rsidRPr="00592B33">
              <w:rPr>
                <w:b/>
                <w:spacing w:val="-1"/>
                <w:sz w:val="24"/>
                <w:szCs w:val="24"/>
              </w:rPr>
              <w:t>г</w:t>
            </w:r>
            <w:r w:rsidRPr="00592B33">
              <w:rPr>
                <w:b/>
                <w:spacing w:val="1"/>
                <w:sz w:val="24"/>
                <w:szCs w:val="24"/>
              </w:rPr>
              <w:t>и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</w:t>
            </w:r>
            <w:r w:rsidRPr="00592B33">
              <w:rPr>
                <w:b/>
                <w:spacing w:val="-2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и</w:t>
            </w:r>
          </w:p>
          <w:p w14:paraId="79B496E9" w14:textId="77777777" w:rsidR="009E0E06" w:rsidRPr="00592B33" w:rsidRDefault="009E0E06">
            <w:pPr>
              <w:spacing w:before="6" w:line="120" w:lineRule="exact"/>
              <w:rPr>
                <w:sz w:val="24"/>
                <w:szCs w:val="24"/>
              </w:rPr>
            </w:pPr>
          </w:p>
          <w:p w14:paraId="200E55F8" w14:textId="77777777" w:rsidR="009E0E06" w:rsidRPr="00592B33" w:rsidRDefault="00B877D6">
            <w:pPr>
              <w:spacing w:line="362" w:lineRule="auto"/>
              <w:ind w:left="6" w:right="-1" w:hanging="4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п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3"/>
                <w:sz w:val="24"/>
                <w:szCs w:val="24"/>
              </w:rPr>
              <w:t>г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z w:val="24"/>
                <w:szCs w:val="24"/>
              </w:rPr>
              <w:t>ами</w:t>
            </w:r>
            <w:r w:rsidRPr="00592B3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92B33">
              <w:rPr>
                <w:b/>
                <w:sz w:val="24"/>
                <w:szCs w:val="24"/>
              </w:rPr>
              <w:t xml:space="preserve">за </w:t>
            </w:r>
            <w:r w:rsidRPr="00592B33">
              <w:rPr>
                <w:b/>
                <w:spacing w:val="1"/>
                <w:sz w:val="24"/>
                <w:szCs w:val="24"/>
              </w:rPr>
              <w:t>к</w:t>
            </w:r>
            <w:r w:rsidRPr="00592B33">
              <w:rPr>
                <w:b/>
                <w:spacing w:val="-2"/>
                <w:sz w:val="24"/>
                <w:szCs w:val="24"/>
              </w:rPr>
              <w:t>в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ли</w:t>
            </w:r>
            <w:r w:rsidRPr="00592B33">
              <w:rPr>
                <w:b/>
                <w:spacing w:val="-6"/>
                <w:sz w:val="24"/>
                <w:szCs w:val="24"/>
              </w:rPr>
              <w:t>ф</w:t>
            </w:r>
            <w:r w:rsidRPr="00592B33">
              <w:rPr>
                <w:b/>
                <w:spacing w:val="1"/>
                <w:sz w:val="24"/>
                <w:szCs w:val="24"/>
              </w:rPr>
              <w:t>ик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ци</w:t>
            </w:r>
            <w:r w:rsidRPr="00592B3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43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6104BF2B" w14:textId="77777777" w:rsidR="009E0E06" w:rsidRPr="00592B33" w:rsidRDefault="00B877D6">
            <w:pPr>
              <w:spacing w:line="260" w:lineRule="exact"/>
              <w:ind w:left="213" w:right="216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О</w:t>
            </w:r>
            <w:r w:rsidRPr="00592B33">
              <w:rPr>
                <w:b/>
                <w:sz w:val="24"/>
                <w:szCs w:val="24"/>
              </w:rPr>
              <w:t>б</w:t>
            </w:r>
            <w:r w:rsidRPr="00592B33">
              <w:rPr>
                <w:b/>
                <w:spacing w:val="-3"/>
                <w:sz w:val="24"/>
                <w:szCs w:val="24"/>
              </w:rPr>
              <w:t>щ</w:t>
            </w:r>
            <w:r w:rsidRPr="00592B33">
              <w:rPr>
                <w:b/>
                <w:spacing w:val="1"/>
                <w:sz w:val="24"/>
                <w:szCs w:val="24"/>
              </w:rPr>
              <w:t>инс</w:t>
            </w:r>
            <w:r w:rsidRPr="00592B33">
              <w:rPr>
                <w:b/>
                <w:spacing w:val="-2"/>
                <w:sz w:val="24"/>
                <w:szCs w:val="24"/>
              </w:rPr>
              <w:t>к</w:t>
            </w:r>
            <w:r w:rsidRPr="00592B33">
              <w:rPr>
                <w:b/>
                <w:sz w:val="24"/>
                <w:szCs w:val="24"/>
              </w:rPr>
              <w:t>и</w:t>
            </w:r>
          </w:p>
          <w:p w14:paraId="0E26B7AE" w14:textId="77777777" w:rsidR="009E0E06" w:rsidRPr="00592B33" w:rsidRDefault="009E0E06">
            <w:pPr>
              <w:spacing w:before="6" w:line="120" w:lineRule="exact"/>
              <w:rPr>
                <w:sz w:val="24"/>
                <w:szCs w:val="24"/>
              </w:rPr>
            </w:pPr>
          </w:p>
          <w:p w14:paraId="7E6146A1" w14:textId="77777777" w:rsidR="009E0E06" w:rsidRPr="00592B33" w:rsidRDefault="00B877D6">
            <w:pPr>
              <w:spacing w:line="362" w:lineRule="auto"/>
              <w:ind w:left="2" w:right="-1" w:hanging="4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2"/>
                <w:sz w:val="24"/>
                <w:szCs w:val="24"/>
              </w:rPr>
              <w:t>п</w:t>
            </w:r>
            <w:r w:rsidRPr="00592B33">
              <w:rPr>
                <w:b/>
                <w:spacing w:val="-2"/>
                <w:sz w:val="24"/>
                <w:szCs w:val="24"/>
              </w:rPr>
              <w:t>р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3"/>
                <w:sz w:val="24"/>
                <w:szCs w:val="24"/>
              </w:rPr>
              <w:t>г</w:t>
            </w:r>
            <w:r w:rsidRPr="00592B33">
              <w:rPr>
                <w:b/>
                <w:spacing w:val="-1"/>
                <w:sz w:val="24"/>
                <w:szCs w:val="24"/>
              </w:rPr>
              <w:t>р</w:t>
            </w:r>
            <w:r w:rsidRPr="00592B33">
              <w:rPr>
                <w:b/>
                <w:sz w:val="24"/>
                <w:szCs w:val="24"/>
              </w:rPr>
              <w:t>ами</w:t>
            </w:r>
            <w:r w:rsidRPr="00592B3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92B33">
              <w:rPr>
                <w:b/>
                <w:sz w:val="24"/>
                <w:szCs w:val="24"/>
              </w:rPr>
              <w:t xml:space="preserve">за </w:t>
            </w:r>
            <w:r w:rsidRPr="00592B33">
              <w:rPr>
                <w:b/>
                <w:spacing w:val="1"/>
                <w:sz w:val="24"/>
                <w:szCs w:val="24"/>
              </w:rPr>
              <w:t>к</w:t>
            </w:r>
            <w:r w:rsidRPr="00592B33">
              <w:rPr>
                <w:b/>
                <w:spacing w:val="-2"/>
                <w:sz w:val="24"/>
                <w:szCs w:val="24"/>
              </w:rPr>
              <w:t>в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ли</w:t>
            </w:r>
            <w:r w:rsidRPr="00592B33">
              <w:rPr>
                <w:b/>
                <w:spacing w:val="-6"/>
                <w:sz w:val="24"/>
                <w:szCs w:val="24"/>
              </w:rPr>
              <w:t>ф</w:t>
            </w:r>
            <w:r w:rsidRPr="00592B33">
              <w:rPr>
                <w:b/>
                <w:spacing w:val="1"/>
                <w:sz w:val="24"/>
                <w:szCs w:val="24"/>
              </w:rPr>
              <w:t>ик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ци</w:t>
            </w:r>
            <w:r w:rsidRPr="00592B3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834" w:type="dxa"/>
            <w:tcBorders>
              <w:top w:val="single" w:sz="14" w:space="0" w:color="F1F1F1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74DF8612" w14:textId="77777777" w:rsidR="009E0E06" w:rsidRPr="00592B33" w:rsidRDefault="00B877D6">
            <w:pPr>
              <w:spacing w:line="260" w:lineRule="exact"/>
              <w:ind w:left="401" w:right="394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z w:val="24"/>
                <w:szCs w:val="24"/>
              </w:rPr>
              <w:t>Въ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pacing w:val="-6"/>
                <w:sz w:val="24"/>
                <w:szCs w:val="24"/>
              </w:rPr>
              <w:t>р</w:t>
            </w:r>
            <w:r w:rsidRPr="00592B33">
              <w:rPr>
                <w:b/>
                <w:spacing w:val="1"/>
                <w:sz w:val="24"/>
                <w:szCs w:val="24"/>
              </w:rPr>
              <w:t>е</w:t>
            </w:r>
            <w:r w:rsidRPr="00592B33">
              <w:rPr>
                <w:b/>
                <w:spacing w:val="-3"/>
                <w:sz w:val="24"/>
                <w:szCs w:val="24"/>
              </w:rPr>
              <w:t>ш</w:t>
            </w:r>
            <w:r w:rsidRPr="00592B33">
              <w:rPr>
                <w:b/>
                <w:spacing w:val="6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о</w:t>
            </w:r>
          </w:p>
          <w:p w14:paraId="3E275CD8" w14:textId="77777777" w:rsidR="009E0E06" w:rsidRPr="00592B33" w:rsidRDefault="009E0E06">
            <w:pPr>
              <w:spacing w:before="6" w:line="120" w:lineRule="exact"/>
              <w:rPr>
                <w:sz w:val="24"/>
                <w:szCs w:val="24"/>
              </w:rPr>
            </w:pPr>
          </w:p>
          <w:p w14:paraId="0721B180" w14:textId="77777777" w:rsidR="009E0E06" w:rsidRPr="00592B33" w:rsidRDefault="00B877D6">
            <w:pPr>
              <w:ind w:left="-11" w:right="-18"/>
              <w:jc w:val="center"/>
              <w:rPr>
                <w:sz w:val="24"/>
                <w:szCs w:val="24"/>
              </w:rPr>
            </w:pPr>
            <w:r w:rsidRPr="00592B33">
              <w:rPr>
                <w:b/>
                <w:spacing w:val="1"/>
                <w:sz w:val="24"/>
                <w:szCs w:val="24"/>
              </w:rPr>
              <w:t>ин</w:t>
            </w:r>
            <w:r w:rsidRPr="00592B33">
              <w:rPr>
                <w:b/>
                <w:spacing w:val="-3"/>
                <w:sz w:val="24"/>
                <w:szCs w:val="24"/>
              </w:rPr>
              <w:t>с</w:t>
            </w:r>
            <w:r w:rsidRPr="00592B33">
              <w:rPr>
                <w:b/>
                <w:spacing w:val="2"/>
                <w:sz w:val="24"/>
                <w:szCs w:val="24"/>
              </w:rPr>
              <w:t>т</w:t>
            </w:r>
            <w:r w:rsidRPr="00592B33">
              <w:rPr>
                <w:b/>
                <w:spacing w:val="-2"/>
                <w:sz w:val="24"/>
                <w:szCs w:val="24"/>
              </w:rPr>
              <w:t>ит</w:t>
            </w:r>
            <w:r w:rsidRPr="00592B33">
              <w:rPr>
                <w:b/>
                <w:spacing w:val="4"/>
                <w:sz w:val="24"/>
                <w:szCs w:val="24"/>
              </w:rPr>
              <w:t>у</w:t>
            </w:r>
            <w:r w:rsidRPr="00592B33">
              <w:rPr>
                <w:b/>
                <w:spacing w:val="-2"/>
                <w:sz w:val="24"/>
                <w:szCs w:val="24"/>
              </w:rPr>
              <w:t>ц</w:t>
            </w:r>
            <w:r w:rsidRPr="00592B33">
              <w:rPr>
                <w:b/>
                <w:spacing w:val="1"/>
                <w:sz w:val="24"/>
                <w:szCs w:val="24"/>
              </w:rPr>
              <w:t>и</w:t>
            </w:r>
            <w:r w:rsidRPr="00592B33">
              <w:rPr>
                <w:b/>
                <w:spacing w:val="-4"/>
                <w:sz w:val="24"/>
                <w:szCs w:val="24"/>
              </w:rPr>
              <w:t>о</w:t>
            </w:r>
            <w:r w:rsidRPr="00592B33">
              <w:rPr>
                <w:b/>
                <w:spacing w:val="1"/>
                <w:sz w:val="24"/>
                <w:szCs w:val="24"/>
              </w:rPr>
              <w:t>н</w:t>
            </w:r>
            <w:r w:rsidRPr="00592B33">
              <w:rPr>
                <w:b/>
                <w:sz w:val="24"/>
                <w:szCs w:val="24"/>
              </w:rPr>
              <w:t>а</w:t>
            </w:r>
            <w:r w:rsidRPr="00592B33">
              <w:rPr>
                <w:b/>
                <w:spacing w:val="1"/>
                <w:sz w:val="24"/>
                <w:szCs w:val="24"/>
              </w:rPr>
              <w:t>лн</w:t>
            </w:r>
            <w:r w:rsidRPr="00592B33">
              <w:rPr>
                <w:b/>
                <w:sz w:val="24"/>
                <w:szCs w:val="24"/>
              </w:rPr>
              <w:t>и</w:t>
            </w:r>
          </w:p>
        </w:tc>
      </w:tr>
      <w:tr w:rsidR="009E0E06" w:rsidRPr="00592B33" w14:paraId="64E16713" w14:textId="77777777" w:rsidTr="00CB51FC">
        <w:trPr>
          <w:trHeight w:hRule="exact" w:val="1187"/>
        </w:trPr>
        <w:tc>
          <w:tcPr>
            <w:tcW w:w="1918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AEA9" w14:textId="77777777" w:rsidR="009E0E06" w:rsidRPr="00592B33" w:rsidRDefault="00B877D6">
            <w:pPr>
              <w:spacing w:before="33" w:line="360" w:lineRule="auto"/>
              <w:ind w:left="23" w:right="527"/>
              <w:rPr>
                <w:sz w:val="24"/>
                <w:szCs w:val="24"/>
              </w:rPr>
            </w:pPr>
            <w:r w:rsidRPr="00592B33">
              <w:rPr>
                <w:spacing w:val="-2"/>
                <w:sz w:val="24"/>
                <w:szCs w:val="24"/>
              </w:rPr>
              <w:t>Б</w:t>
            </w:r>
            <w:r w:rsidRPr="00592B33">
              <w:rPr>
                <w:sz w:val="24"/>
                <w:szCs w:val="24"/>
              </w:rPr>
              <w:t>рой п</w:t>
            </w:r>
            <w:r w:rsidRPr="00592B33">
              <w:rPr>
                <w:spacing w:val="1"/>
                <w:sz w:val="24"/>
                <w:szCs w:val="24"/>
              </w:rPr>
              <w:t>е</w:t>
            </w:r>
            <w:r w:rsidRPr="00592B33">
              <w:rPr>
                <w:spacing w:val="2"/>
                <w:sz w:val="24"/>
                <w:szCs w:val="24"/>
              </w:rPr>
              <w:t>д</w:t>
            </w:r>
            <w:r w:rsidRPr="00592B33">
              <w:rPr>
                <w:spacing w:val="1"/>
                <w:sz w:val="24"/>
                <w:szCs w:val="24"/>
              </w:rPr>
              <w:t>аг</w:t>
            </w:r>
            <w:r w:rsidRPr="00592B33">
              <w:rPr>
                <w:spacing w:val="-4"/>
                <w:sz w:val="24"/>
                <w:szCs w:val="24"/>
              </w:rPr>
              <w:t>о</w:t>
            </w:r>
            <w:r w:rsidRPr="00592B33">
              <w:rPr>
                <w:spacing w:val="1"/>
                <w:sz w:val="24"/>
                <w:szCs w:val="24"/>
              </w:rPr>
              <w:t>г</w:t>
            </w:r>
            <w:r w:rsidRPr="00592B33">
              <w:rPr>
                <w:sz w:val="24"/>
                <w:szCs w:val="24"/>
              </w:rPr>
              <w:t>и</w:t>
            </w:r>
            <w:r w:rsidRPr="00592B33">
              <w:rPr>
                <w:spacing w:val="-1"/>
                <w:sz w:val="24"/>
                <w:szCs w:val="24"/>
              </w:rPr>
              <w:t>ч</w:t>
            </w:r>
            <w:r w:rsidRPr="00592B33">
              <w:rPr>
                <w:spacing w:val="1"/>
                <w:sz w:val="24"/>
                <w:szCs w:val="24"/>
              </w:rPr>
              <w:t>ес</w:t>
            </w:r>
            <w:r w:rsidRPr="00592B33">
              <w:rPr>
                <w:sz w:val="24"/>
                <w:szCs w:val="24"/>
              </w:rPr>
              <w:t xml:space="preserve">ки </w:t>
            </w:r>
            <w:r w:rsidRPr="00592B33">
              <w:rPr>
                <w:spacing w:val="1"/>
                <w:sz w:val="24"/>
                <w:szCs w:val="24"/>
              </w:rPr>
              <w:t>с</w:t>
            </w:r>
            <w:r w:rsidRPr="00592B33">
              <w:rPr>
                <w:sz w:val="24"/>
                <w:szCs w:val="24"/>
              </w:rPr>
              <w:t>п</w:t>
            </w:r>
            <w:r w:rsidRPr="00592B33">
              <w:rPr>
                <w:spacing w:val="1"/>
                <w:sz w:val="24"/>
                <w:szCs w:val="24"/>
              </w:rPr>
              <w:t>е</w:t>
            </w:r>
            <w:r w:rsidRPr="00592B33">
              <w:rPr>
                <w:sz w:val="24"/>
                <w:szCs w:val="24"/>
              </w:rPr>
              <w:t>ц</w:t>
            </w:r>
            <w:r w:rsidRPr="00592B33">
              <w:rPr>
                <w:spacing w:val="-1"/>
                <w:sz w:val="24"/>
                <w:szCs w:val="24"/>
              </w:rPr>
              <w:t>и</w:t>
            </w:r>
            <w:r w:rsidRPr="00592B33">
              <w:rPr>
                <w:spacing w:val="1"/>
                <w:sz w:val="24"/>
                <w:szCs w:val="24"/>
              </w:rPr>
              <w:t>а</w:t>
            </w:r>
            <w:r w:rsidRPr="00592B33">
              <w:rPr>
                <w:sz w:val="24"/>
                <w:szCs w:val="24"/>
              </w:rPr>
              <w:t>ли</w:t>
            </w:r>
            <w:r w:rsidRPr="00592B33">
              <w:rPr>
                <w:spacing w:val="1"/>
                <w:sz w:val="24"/>
                <w:szCs w:val="24"/>
              </w:rPr>
              <w:t>с</w:t>
            </w:r>
            <w:r w:rsidRPr="00592B33">
              <w:rPr>
                <w:spacing w:val="-1"/>
                <w:sz w:val="24"/>
                <w:szCs w:val="24"/>
              </w:rPr>
              <w:t>т</w:t>
            </w:r>
            <w:r w:rsidRPr="00592B33">
              <w:rPr>
                <w:sz w:val="24"/>
                <w:szCs w:val="24"/>
              </w:rPr>
              <w:t>и</w:t>
            </w:r>
          </w:p>
        </w:tc>
        <w:tc>
          <w:tcPr>
            <w:tcW w:w="1287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4CD5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23DB4D24" w14:textId="77777777" w:rsidR="009E0E06" w:rsidRPr="00592B33" w:rsidRDefault="009E0E06">
            <w:pPr>
              <w:spacing w:before="9" w:line="240" w:lineRule="exact"/>
              <w:rPr>
                <w:sz w:val="24"/>
                <w:szCs w:val="24"/>
              </w:rPr>
            </w:pPr>
          </w:p>
          <w:p w14:paraId="2F2B15AD" w14:textId="3D3ADD29" w:rsidR="009E0E06" w:rsidRPr="00592B33" w:rsidRDefault="00B6543C">
            <w:pPr>
              <w:ind w:left="537" w:right="542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543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5F26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3AADEB5A" w14:textId="77777777" w:rsidR="009E0E06" w:rsidRPr="00592B33" w:rsidRDefault="009E0E06">
            <w:pPr>
              <w:spacing w:before="9" w:line="240" w:lineRule="exact"/>
              <w:rPr>
                <w:sz w:val="24"/>
                <w:szCs w:val="24"/>
              </w:rPr>
            </w:pPr>
          </w:p>
          <w:p w14:paraId="3D2ABE87" w14:textId="2CC7F89E" w:rsidR="009E0E06" w:rsidRPr="00592B33" w:rsidRDefault="00B6543C">
            <w:pPr>
              <w:ind w:left="741" w:right="737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548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AEC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339BDD52" w14:textId="77777777" w:rsidR="009E0E06" w:rsidRPr="00592B33" w:rsidRDefault="009E0E06">
            <w:pPr>
              <w:spacing w:before="9" w:line="240" w:lineRule="exact"/>
              <w:rPr>
                <w:sz w:val="24"/>
                <w:szCs w:val="24"/>
              </w:rPr>
            </w:pPr>
          </w:p>
          <w:p w14:paraId="7D86679B" w14:textId="1C69EF67" w:rsidR="009E0E06" w:rsidRPr="00592B33" w:rsidRDefault="003778DF">
            <w:pPr>
              <w:ind w:left="745" w:right="738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43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6D4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7743FDAE" w14:textId="77777777" w:rsidR="009E0E06" w:rsidRPr="00592B33" w:rsidRDefault="009E0E06">
            <w:pPr>
              <w:spacing w:before="9" w:line="240" w:lineRule="exact"/>
              <w:rPr>
                <w:sz w:val="24"/>
                <w:szCs w:val="24"/>
              </w:rPr>
            </w:pPr>
          </w:p>
          <w:p w14:paraId="06680509" w14:textId="77777777" w:rsidR="009E0E06" w:rsidRPr="00592B33" w:rsidRDefault="00B877D6">
            <w:pPr>
              <w:ind w:left="741" w:right="737"/>
              <w:jc w:val="center"/>
              <w:rPr>
                <w:sz w:val="24"/>
                <w:szCs w:val="24"/>
              </w:rPr>
            </w:pPr>
            <w:r w:rsidRPr="00592B33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175" w14:textId="77777777" w:rsidR="009E0E06" w:rsidRPr="00592B33" w:rsidRDefault="009E0E06">
            <w:pPr>
              <w:spacing w:line="200" w:lineRule="exact"/>
              <w:rPr>
                <w:sz w:val="24"/>
                <w:szCs w:val="24"/>
              </w:rPr>
            </w:pPr>
          </w:p>
          <w:p w14:paraId="11914F45" w14:textId="77777777" w:rsidR="009E0E06" w:rsidRPr="00592B33" w:rsidRDefault="009E0E06">
            <w:pPr>
              <w:spacing w:before="9" w:line="240" w:lineRule="exact"/>
              <w:rPr>
                <w:sz w:val="24"/>
                <w:szCs w:val="24"/>
              </w:rPr>
            </w:pPr>
          </w:p>
          <w:p w14:paraId="0E9AD4C6" w14:textId="4120BD15" w:rsidR="009E0E06" w:rsidRPr="00592B33" w:rsidRDefault="00555138">
            <w:pPr>
              <w:ind w:left="902" w:right="893"/>
              <w:jc w:val="center"/>
              <w:rPr>
                <w:sz w:val="24"/>
                <w:szCs w:val="24"/>
                <w:lang w:val="bg-BG"/>
              </w:rPr>
            </w:pPr>
            <w:r w:rsidRPr="00592B33">
              <w:rPr>
                <w:sz w:val="24"/>
                <w:szCs w:val="24"/>
                <w:lang w:val="bg-BG"/>
              </w:rPr>
              <w:t>8</w:t>
            </w:r>
          </w:p>
        </w:tc>
      </w:tr>
    </w:tbl>
    <w:p w14:paraId="363C381E" w14:textId="77777777" w:rsidR="009E0E06" w:rsidRPr="00592B33" w:rsidRDefault="009E0E06">
      <w:pPr>
        <w:spacing w:before="7" w:line="160" w:lineRule="exact"/>
        <w:rPr>
          <w:sz w:val="24"/>
          <w:szCs w:val="24"/>
        </w:rPr>
      </w:pPr>
    </w:p>
    <w:p w14:paraId="3F41A62C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73EB6778" w14:textId="77777777" w:rsidR="009E0E06" w:rsidRPr="00592B33" w:rsidRDefault="009E0E06">
      <w:pPr>
        <w:spacing w:before="17" w:line="200" w:lineRule="exact"/>
        <w:rPr>
          <w:sz w:val="24"/>
          <w:szCs w:val="24"/>
        </w:rPr>
      </w:pPr>
    </w:p>
    <w:p w14:paraId="28ED4E73" w14:textId="77777777" w:rsidR="009E0E06" w:rsidRPr="00592B33" w:rsidRDefault="00B877D6">
      <w:pPr>
        <w:ind w:left="1785"/>
        <w:rPr>
          <w:sz w:val="24"/>
          <w:szCs w:val="24"/>
        </w:rPr>
      </w:pPr>
      <w:r w:rsidRPr="00592B33">
        <w:rPr>
          <w:rFonts w:eastAsia="Wingdings"/>
          <w:sz w:val="24"/>
          <w:szCs w:val="24"/>
        </w:rPr>
        <w:t></w:t>
      </w:r>
      <w:r w:rsidRPr="00592B33">
        <w:rPr>
          <w:sz w:val="24"/>
          <w:szCs w:val="24"/>
        </w:rPr>
        <w:t xml:space="preserve"> </w:t>
      </w:r>
      <w:r w:rsidRPr="00592B33">
        <w:rPr>
          <w:spacing w:val="37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z w:val="24"/>
          <w:szCs w:val="24"/>
        </w:rPr>
        <w:t xml:space="preserve">а </w:t>
      </w:r>
      <w:r w:rsidRPr="00592B33">
        <w:rPr>
          <w:b/>
          <w:spacing w:val="-6"/>
          <w:sz w:val="24"/>
          <w:szCs w:val="24"/>
        </w:rPr>
        <w:t>р</w:t>
      </w:r>
      <w:r w:rsidRPr="00592B33">
        <w:rPr>
          <w:b/>
          <w:spacing w:val="1"/>
          <w:sz w:val="24"/>
          <w:szCs w:val="24"/>
        </w:rPr>
        <w:t>е</w:t>
      </w:r>
      <w:r w:rsidRPr="00592B33">
        <w:rPr>
          <w:b/>
          <w:spacing w:val="-1"/>
          <w:sz w:val="24"/>
          <w:szCs w:val="24"/>
        </w:rPr>
        <w:t>г</w:t>
      </w:r>
      <w:r w:rsidRPr="00592B33">
        <w:rPr>
          <w:b/>
          <w:spacing w:val="1"/>
          <w:sz w:val="24"/>
          <w:szCs w:val="24"/>
        </w:rPr>
        <w:t>и</w:t>
      </w:r>
      <w:r w:rsidRPr="00592B33">
        <w:rPr>
          <w:b/>
          <w:spacing w:val="-4"/>
          <w:sz w:val="24"/>
          <w:szCs w:val="24"/>
        </w:rPr>
        <w:t>о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лн</w:t>
      </w:r>
      <w:r w:rsidRPr="00592B33">
        <w:rPr>
          <w:b/>
          <w:sz w:val="24"/>
          <w:szCs w:val="24"/>
        </w:rPr>
        <w:t>о</w:t>
      </w:r>
      <w:r w:rsidRPr="00592B33">
        <w:rPr>
          <w:b/>
          <w:spacing w:val="-4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ни</w:t>
      </w:r>
      <w:r w:rsidRPr="00592B33">
        <w:rPr>
          <w:b/>
          <w:spacing w:val="2"/>
          <w:sz w:val="24"/>
          <w:szCs w:val="24"/>
        </w:rPr>
        <w:t>в</w:t>
      </w:r>
      <w:r w:rsidRPr="00592B33">
        <w:rPr>
          <w:b/>
          <w:spacing w:val="3"/>
          <w:sz w:val="24"/>
          <w:szCs w:val="24"/>
        </w:rPr>
        <w:t>о</w:t>
      </w:r>
      <w:r w:rsidRPr="00592B33">
        <w:rPr>
          <w:sz w:val="24"/>
          <w:szCs w:val="24"/>
        </w:rPr>
        <w:t>:</w:t>
      </w:r>
    </w:p>
    <w:p w14:paraId="32E752E4" w14:textId="77777777" w:rsidR="009E0E06" w:rsidRPr="00592B33" w:rsidRDefault="009E0E06">
      <w:pPr>
        <w:spacing w:before="3" w:line="140" w:lineRule="exact"/>
        <w:rPr>
          <w:sz w:val="24"/>
          <w:szCs w:val="24"/>
        </w:rPr>
      </w:pPr>
    </w:p>
    <w:p w14:paraId="6F63C8BF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62193202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4E7AC931" w14:textId="3673C064" w:rsidR="009E0E06" w:rsidRPr="00592B33" w:rsidRDefault="00B6543C">
      <w:pPr>
        <w:spacing w:line="361" w:lineRule="auto"/>
        <w:ind w:left="717" w:right="685"/>
        <w:rPr>
          <w:sz w:val="24"/>
          <w:szCs w:val="24"/>
        </w:rPr>
      </w:pPr>
      <w:r w:rsidRPr="00592B33">
        <w:rPr>
          <w:spacing w:val="-1"/>
          <w:sz w:val="24"/>
          <w:szCs w:val="24"/>
          <w:lang w:val="bg-BG"/>
        </w:rPr>
        <w:t>Екатерина Балева и Десислава Арабаджиева</w:t>
      </w:r>
      <w:r w:rsidR="00B877D6" w:rsidRPr="00592B33">
        <w:rPr>
          <w:sz w:val="24"/>
          <w:szCs w:val="24"/>
        </w:rPr>
        <w:t xml:space="preserve"> пр</w:t>
      </w:r>
      <w:r w:rsidR="00B877D6" w:rsidRPr="00592B33">
        <w:rPr>
          <w:spacing w:val="-1"/>
          <w:sz w:val="24"/>
          <w:szCs w:val="24"/>
        </w:rPr>
        <w:t>и</w:t>
      </w:r>
      <w:r w:rsidR="00B877D6" w:rsidRPr="00592B33">
        <w:rPr>
          <w:spacing w:val="2"/>
          <w:sz w:val="24"/>
          <w:szCs w:val="24"/>
        </w:rPr>
        <w:t>д</w:t>
      </w:r>
      <w:r w:rsidR="00B877D6" w:rsidRPr="00592B33">
        <w:rPr>
          <w:sz w:val="24"/>
          <w:szCs w:val="24"/>
        </w:rPr>
        <w:t>о</w:t>
      </w:r>
      <w:r w:rsidR="00B877D6" w:rsidRPr="00592B33">
        <w:rPr>
          <w:spacing w:val="2"/>
          <w:sz w:val="24"/>
          <w:szCs w:val="24"/>
        </w:rPr>
        <w:t>б</w:t>
      </w:r>
      <w:r w:rsidR="00B877D6" w:rsidRPr="00592B33">
        <w:rPr>
          <w:sz w:val="24"/>
          <w:szCs w:val="24"/>
        </w:rPr>
        <w:t>иха</w:t>
      </w:r>
      <w:r w:rsidR="00B877D6" w:rsidRPr="00592B33">
        <w:rPr>
          <w:spacing w:val="1"/>
          <w:sz w:val="24"/>
          <w:szCs w:val="24"/>
        </w:rPr>
        <w:t xml:space="preserve"> </w:t>
      </w:r>
      <w:r w:rsidR="00B877D6" w:rsidRPr="00592B33">
        <w:rPr>
          <w:sz w:val="24"/>
          <w:szCs w:val="24"/>
        </w:rPr>
        <w:t>V-</w:t>
      </w:r>
      <w:r w:rsidR="00B877D6" w:rsidRPr="00592B33">
        <w:rPr>
          <w:spacing w:val="-4"/>
          <w:sz w:val="24"/>
          <w:szCs w:val="24"/>
        </w:rPr>
        <w:t xml:space="preserve"> </w:t>
      </w:r>
      <w:r w:rsidR="00B877D6" w:rsidRPr="00592B33">
        <w:rPr>
          <w:spacing w:val="-1"/>
          <w:sz w:val="24"/>
          <w:szCs w:val="24"/>
        </w:rPr>
        <w:t>т</w:t>
      </w:r>
      <w:r w:rsidR="00B877D6" w:rsidRPr="00592B33">
        <w:rPr>
          <w:sz w:val="24"/>
          <w:szCs w:val="24"/>
        </w:rPr>
        <w:t>о</w:t>
      </w:r>
      <w:r w:rsidR="00B877D6" w:rsidRPr="00592B33">
        <w:rPr>
          <w:spacing w:val="4"/>
          <w:sz w:val="24"/>
          <w:szCs w:val="24"/>
        </w:rPr>
        <w:t xml:space="preserve"> </w:t>
      </w:r>
      <w:r w:rsidR="00B877D6" w:rsidRPr="00592B33">
        <w:rPr>
          <w:spacing w:val="-5"/>
          <w:sz w:val="24"/>
          <w:szCs w:val="24"/>
        </w:rPr>
        <w:t>П</w:t>
      </w:r>
      <w:r w:rsidR="00B877D6" w:rsidRPr="00592B33">
        <w:rPr>
          <w:sz w:val="24"/>
          <w:szCs w:val="24"/>
        </w:rPr>
        <w:t xml:space="preserve">КС, </w:t>
      </w:r>
    </w:p>
    <w:p w14:paraId="51DF1DD0" w14:textId="77777777" w:rsidR="004B11FB" w:rsidRPr="00592B33" w:rsidRDefault="00B6543C">
      <w:pPr>
        <w:ind w:left="117"/>
        <w:rPr>
          <w:spacing w:val="-1"/>
          <w:sz w:val="24"/>
          <w:szCs w:val="24"/>
          <w:lang w:val="bg-BG"/>
        </w:rPr>
      </w:pPr>
      <w:r w:rsidRPr="00592B33">
        <w:rPr>
          <w:spacing w:val="-1"/>
          <w:sz w:val="24"/>
          <w:szCs w:val="24"/>
          <w:lang w:val="bg-BG"/>
        </w:rPr>
        <w:t>Учителите от ОУ „Васил Левски участваха и в множество обучения свързани с проект „Подкрепа за успех</w:t>
      </w:r>
      <w:r w:rsidR="003778DF" w:rsidRPr="00592B33">
        <w:rPr>
          <w:spacing w:val="-1"/>
          <w:sz w:val="24"/>
          <w:szCs w:val="24"/>
          <w:lang w:val="bg-BG"/>
        </w:rPr>
        <w:t>“,</w:t>
      </w:r>
      <w:r w:rsidR="004B11FB" w:rsidRPr="00592B33">
        <w:rPr>
          <w:spacing w:val="-1"/>
          <w:sz w:val="24"/>
          <w:szCs w:val="24"/>
          <w:lang w:val="bg-BG"/>
        </w:rPr>
        <w:t xml:space="preserve"> </w:t>
      </w:r>
    </w:p>
    <w:p w14:paraId="10412DE0" w14:textId="5B150EA1" w:rsidR="009E0E06" w:rsidRPr="00592B33" w:rsidRDefault="00B6543C">
      <w:pPr>
        <w:ind w:left="117"/>
        <w:rPr>
          <w:sz w:val="24"/>
          <w:szCs w:val="24"/>
          <w:lang w:val="bg-BG"/>
        </w:rPr>
      </w:pPr>
      <w:r w:rsidRPr="00592B33">
        <w:rPr>
          <w:sz w:val="24"/>
          <w:szCs w:val="24"/>
          <w:lang w:val="bg-BG"/>
        </w:rPr>
        <w:t>киберсигурност, Компютърно моделиране, работа в дистанционна форма на обучение и др.</w:t>
      </w:r>
    </w:p>
    <w:p w14:paraId="2F899D1A" w14:textId="77777777" w:rsidR="009E0E06" w:rsidRPr="00592B33" w:rsidRDefault="009E0E06">
      <w:pPr>
        <w:spacing w:before="6" w:line="140" w:lineRule="exact"/>
        <w:rPr>
          <w:sz w:val="24"/>
          <w:szCs w:val="24"/>
        </w:rPr>
      </w:pPr>
    </w:p>
    <w:p w14:paraId="4D5CC729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7B514C21" w14:textId="77777777" w:rsidR="009E0E06" w:rsidRPr="00592B33" w:rsidRDefault="009E0E06">
      <w:pPr>
        <w:spacing w:line="200" w:lineRule="exact"/>
        <w:rPr>
          <w:sz w:val="24"/>
          <w:szCs w:val="24"/>
        </w:rPr>
      </w:pPr>
    </w:p>
    <w:p w14:paraId="78E27ED4" w14:textId="77777777" w:rsidR="009E0E06" w:rsidRPr="00592B33" w:rsidRDefault="00B877D6">
      <w:pPr>
        <w:ind w:left="1185"/>
        <w:rPr>
          <w:sz w:val="24"/>
          <w:szCs w:val="24"/>
        </w:rPr>
      </w:pPr>
      <w:r w:rsidRPr="00592B33">
        <w:rPr>
          <w:rFonts w:eastAsia="Wingdings"/>
          <w:sz w:val="24"/>
          <w:szCs w:val="24"/>
        </w:rPr>
        <w:t></w:t>
      </w:r>
      <w:r w:rsidRPr="00592B33">
        <w:rPr>
          <w:sz w:val="24"/>
          <w:szCs w:val="24"/>
        </w:rPr>
        <w:t xml:space="preserve"> </w:t>
      </w:r>
      <w:r w:rsidRPr="00592B33">
        <w:rPr>
          <w:spacing w:val="37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z w:val="24"/>
          <w:szCs w:val="24"/>
        </w:rPr>
        <w:t xml:space="preserve">а </w:t>
      </w:r>
      <w:r w:rsidRPr="00592B33">
        <w:rPr>
          <w:b/>
          <w:spacing w:val="4"/>
          <w:sz w:val="24"/>
          <w:szCs w:val="24"/>
        </w:rPr>
        <w:t>у</w:t>
      </w:r>
      <w:r w:rsidRPr="00592B33">
        <w:rPr>
          <w:b/>
          <w:spacing w:val="-3"/>
          <w:sz w:val="24"/>
          <w:szCs w:val="24"/>
        </w:rPr>
        <w:t>ч</w:t>
      </w:r>
      <w:r w:rsidRPr="00592B33">
        <w:rPr>
          <w:b/>
          <w:spacing w:val="1"/>
          <w:sz w:val="24"/>
          <w:szCs w:val="24"/>
        </w:rPr>
        <w:t>и</w:t>
      </w:r>
      <w:r w:rsidRPr="00592B33">
        <w:rPr>
          <w:b/>
          <w:spacing w:val="-3"/>
          <w:sz w:val="24"/>
          <w:szCs w:val="24"/>
        </w:rPr>
        <w:t>л</w:t>
      </w:r>
      <w:r w:rsidRPr="00592B33">
        <w:rPr>
          <w:b/>
          <w:spacing w:val="1"/>
          <w:sz w:val="24"/>
          <w:szCs w:val="24"/>
        </w:rPr>
        <w:t>и</w:t>
      </w:r>
      <w:r w:rsidRPr="00592B33">
        <w:rPr>
          <w:b/>
          <w:spacing w:val="-3"/>
          <w:sz w:val="24"/>
          <w:szCs w:val="24"/>
        </w:rPr>
        <w:t>щ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z w:val="24"/>
          <w:szCs w:val="24"/>
        </w:rPr>
        <w:t>о</w:t>
      </w:r>
      <w:r w:rsidRPr="00592B33">
        <w:rPr>
          <w:b/>
          <w:spacing w:val="-4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ни</w:t>
      </w:r>
      <w:r w:rsidRPr="00592B33">
        <w:rPr>
          <w:b/>
          <w:spacing w:val="-2"/>
          <w:sz w:val="24"/>
          <w:szCs w:val="24"/>
        </w:rPr>
        <w:t>в</w:t>
      </w:r>
      <w:r w:rsidRPr="00592B33">
        <w:rPr>
          <w:b/>
          <w:spacing w:val="-4"/>
          <w:sz w:val="24"/>
          <w:szCs w:val="24"/>
        </w:rPr>
        <w:t>о</w:t>
      </w:r>
      <w:r w:rsidRPr="00592B33">
        <w:rPr>
          <w:b/>
          <w:sz w:val="24"/>
          <w:szCs w:val="24"/>
        </w:rPr>
        <w:t>:</w:t>
      </w:r>
    </w:p>
    <w:p w14:paraId="24287A23" w14:textId="77777777" w:rsidR="009E0E06" w:rsidRPr="00592B33" w:rsidRDefault="009E0E06">
      <w:pPr>
        <w:spacing w:before="2" w:line="120" w:lineRule="exact"/>
        <w:rPr>
          <w:sz w:val="24"/>
          <w:szCs w:val="24"/>
        </w:rPr>
      </w:pPr>
    </w:p>
    <w:p w14:paraId="3FE25294" w14:textId="77777777" w:rsidR="009E0E06" w:rsidRPr="00592B33" w:rsidRDefault="00B877D6">
      <w:pPr>
        <w:spacing w:line="360" w:lineRule="auto"/>
        <w:ind w:left="117" w:right="80" w:firstLine="708"/>
        <w:jc w:val="both"/>
        <w:rPr>
          <w:sz w:val="24"/>
          <w:szCs w:val="24"/>
        </w:rPr>
      </w:pPr>
      <w:r w:rsidRPr="00592B33">
        <w:rPr>
          <w:spacing w:val="-1"/>
          <w:sz w:val="24"/>
          <w:szCs w:val="24"/>
        </w:rPr>
        <w:t>О</w:t>
      </w:r>
      <w:r w:rsidRPr="00592B33">
        <w:rPr>
          <w:spacing w:val="6"/>
          <w:sz w:val="24"/>
          <w:szCs w:val="24"/>
        </w:rPr>
        <w:t>б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с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кре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ит</w:t>
      </w:r>
      <w:r w:rsidRPr="00592B33">
        <w:rPr>
          <w:spacing w:val="59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ма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5"/>
          <w:sz w:val="24"/>
          <w:szCs w:val="24"/>
        </w:rPr>
        <w:t>„</w:t>
      </w:r>
      <w:r w:rsidRPr="00592B33">
        <w:rPr>
          <w:spacing w:val="-4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за</w:t>
      </w:r>
      <w:r w:rsidRPr="00592B33">
        <w:rPr>
          <w:sz w:val="24"/>
          <w:szCs w:val="24"/>
        </w:rPr>
        <w:t>имо</w:t>
      </w:r>
      <w:r w:rsidRPr="00592B33">
        <w:rPr>
          <w:spacing w:val="1"/>
          <w:sz w:val="24"/>
          <w:szCs w:val="24"/>
        </w:rPr>
        <w:t>де</w:t>
      </w:r>
      <w:r w:rsidRPr="00592B33">
        <w:rPr>
          <w:sz w:val="24"/>
          <w:szCs w:val="24"/>
        </w:rPr>
        <w:t>й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>ие  на  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5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лни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2"/>
          <w:sz w:val="24"/>
          <w:szCs w:val="24"/>
        </w:rPr>
        <w:t>т</w:t>
      </w:r>
      <w:r w:rsidRPr="00592B33">
        <w:rPr>
          <w:spacing w:val="-4"/>
          <w:sz w:val="24"/>
          <w:szCs w:val="24"/>
        </w:rPr>
        <w:t>у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и</w:t>
      </w:r>
      <w:r w:rsidRPr="00592B33">
        <w:rPr>
          <w:spacing w:val="59"/>
          <w:sz w:val="24"/>
          <w:szCs w:val="24"/>
        </w:rPr>
        <w:t xml:space="preserve"> </w:t>
      </w:r>
      <w:r w:rsidRPr="00592B33">
        <w:rPr>
          <w:sz w:val="24"/>
          <w:szCs w:val="24"/>
        </w:rPr>
        <w:t>с ро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14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0"/>
          <w:sz w:val="24"/>
          <w:szCs w:val="24"/>
        </w:rPr>
        <w:t xml:space="preserve"> 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ц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4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pacing w:val="1"/>
          <w:sz w:val="24"/>
          <w:szCs w:val="24"/>
        </w:rPr>
        <w:t>е“</w:t>
      </w:r>
      <w:r w:rsidRPr="00592B33">
        <w:rPr>
          <w:sz w:val="24"/>
          <w:szCs w:val="24"/>
        </w:rPr>
        <w:t>,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но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от   </w:t>
      </w:r>
      <w:r w:rsidRPr="00592B33">
        <w:rPr>
          <w:spacing w:val="-5"/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О</w:t>
      </w:r>
      <w:r w:rsidRPr="00592B33">
        <w:rPr>
          <w:spacing w:val="4"/>
          <w:sz w:val="24"/>
          <w:szCs w:val="24"/>
        </w:rPr>
        <w:t>К</w:t>
      </w:r>
      <w:r w:rsidRPr="00592B33">
        <w:rPr>
          <w:spacing w:val="-5"/>
          <w:sz w:val="24"/>
          <w:szCs w:val="24"/>
        </w:rPr>
        <w:t>П</w:t>
      </w:r>
      <w:r w:rsidRPr="00592B33">
        <w:rPr>
          <w:sz w:val="24"/>
          <w:szCs w:val="24"/>
        </w:rPr>
        <w:t>С,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z w:val="24"/>
          <w:szCs w:val="24"/>
        </w:rPr>
        <w:t>кое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ас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ха</w:t>
      </w:r>
      <w:r w:rsidRPr="00592B33">
        <w:rPr>
          <w:spacing w:val="14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ки 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4"/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и.</w:t>
      </w:r>
    </w:p>
    <w:p w14:paraId="6886C4A4" w14:textId="77777777" w:rsidR="009E0E06" w:rsidRPr="00592B33" w:rsidRDefault="00B877D6">
      <w:pPr>
        <w:spacing w:before="7"/>
        <w:ind w:left="513"/>
        <w:rPr>
          <w:sz w:val="24"/>
          <w:szCs w:val="24"/>
        </w:rPr>
      </w:pPr>
      <w:r w:rsidRPr="00592B33">
        <w:rPr>
          <w:sz w:val="24"/>
          <w:szCs w:val="24"/>
        </w:rPr>
        <w:t xml:space="preserve">За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фин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ас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 </w:t>
      </w:r>
      <w:r w:rsidRPr="00592B33">
        <w:rPr>
          <w:spacing w:val="16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 xml:space="preserve">ъв </w:t>
      </w:r>
      <w:r w:rsidRPr="00592B33">
        <w:rPr>
          <w:spacing w:val="14"/>
          <w:sz w:val="24"/>
          <w:szCs w:val="24"/>
        </w:rPr>
        <w:t xml:space="preserve"> </w:t>
      </w:r>
      <w:r w:rsidRPr="00592B33">
        <w:rPr>
          <w:sz w:val="24"/>
          <w:szCs w:val="24"/>
        </w:rPr>
        <w:t>фор</w:t>
      </w:r>
      <w:r w:rsidRPr="00592B33">
        <w:rPr>
          <w:spacing w:val="4"/>
          <w:sz w:val="24"/>
          <w:szCs w:val="24"/>
        </w:rPr>
        <w:t>м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15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 xml:space="preserve">я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 xml:space="preserve">ни </w:t>
      </w:r>
      <w:r w:rsidRPr="00592B33">
        <w:rPr>
          <w:spacing w:val="15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ив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7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.</w:t>
      </w:r>
    </w:p>
    <w:p w14:paraId="1532AF5B" w14:textId="77777777" w:rsidR="009E0E06" w:rsidRPr="00592B33" w:rsidRDefault="009E0E06">
      <w:pPr>
        <w:spacing w:before="6" w:line="120" w:lineRule="exact"/>
        <w:rPr>
          <w:sz w:val="24"/>
          <w:szCs w:val="24"/>
        </w:rPr>
      </w:pPr>
    </w:p>
    <w:p w14:paraId="547DFF7D" w14:textId="13984F71" w:rsidR="009E0E06" w:rsidRPr="00592B33" w:rsidRDefault="00B877D6">
      <w:pPr>
        <w:spacing w:line="361" w:lineRule="auto"/>
        <w:ind w:left="117" w:right="80"/>
        <w:rPr>
          <w:sz w:val="24"/>
          <w:szCs w:val="24"/>
        </w:rPr>
      </w:pPr>
      <w:r w:rsidRPr="00592B33">
        <w:rPr>
          <w:sz w:val="24"/>
          <w:szCs w:val="24"/>
        </w:rPr>
        <w:t>20</w:t>
      </w:r>
      <w:r w:rsidR="008F2886" w:rsidRPr="00592B33">
        <w:rPr>
          <w:sz w:val="24"/>
          <w:szCs w:val="24"/>
          <w:lang w:val="bg-BG"/>
        </w:rPr>
        <w:t>21</w:t>
      </w:r>
      <w:r w:rsidRPr="00592B33">
        <w:rPr>
          <w:spacing w:val="-3"/>
          <w:sz w:val="24"/>
          <w:szCs w:val="24"/>
        </w:rPr>
        <w:t>/</w:t>
      </w:r>
      <w:r w:rsidRPr="00592B33">
        <w:rPr>
          <w:sz w:val="24"/>
          <w:szCs w:val="24"/>
        </w:rPr>
        <w:t>20</w:t>
      </w:r>
      <w:r w:rsidR="008F2886" w:rsidRPr="00592B33">
        <w:rPr>
          <w:sz w:val="24"/>
          <w:szCs w:val="24"/>
          <w:lang w:val="bg-BG"/>
        </w:rPr>
        <w:t>22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г</w:t>
      </w:r>
      <w:r w:rsidRPr="00592B33">
        <w:rPr>
          <w:sz w:val="24"/>
          <w:szCs w:val="24"/>
        </w:rPr>
        <w:t>.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ина</w:t>
      </w:r>
      <w:r w:rsidRPr="00592B33">
        <w:rPr>
          <w:spacing w:val="1"/>
          <w:sz w:val="24"/>
          <w:szCs w:val="24"/>
        </w:rPr>
        <w:t xml:space="preserve"> с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-3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ни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pacing w:val="-4"/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р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color w:val="FF0000"/>
          <w:sz w:val="24"/>
          <w:szCs w:val="24"/>
        </w:rPr>
        <w:t>935, 62</w:t>
      </w:r>
      <w:r w:rsidRPr="00592B33">
        <w:rPr>
          <w:color w:val="FF0000"/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л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.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хо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ни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color w:val="FF0000"/>
          <w:sz w:val="24"/>
          <w:szCs w:val="24"/>
        </w:rPr>
        <w:t>917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л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 xml:space="preserve">.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с</w:t>
      </w:r>
      <w:r w:rsidRPr="00592B33">
        <w:rPr>
          <w:spacing w:val="-4"/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и.</w:t>
      </w:r>
    </w:p>
    <w:p w14:paraId="00BF388E" w14:textId="77777777" w:rsidR="009E0E06" w:rsidRPr="00592B33" w:rsidRDefault="00B877D6">
      <w:pPr>
        <w:spacing w:before="1" w:line="360" w:lineRule="auto"/>
        <w:ind w:left="117" w:right="81" w:firstLine="708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</w:t>
      </w:r>
      <w:r w:rsidRPr="00592B33">
        <w:rPr>
          <w:spacing w:val="55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 xml:space="preserve"> з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  ка</w:t>
      </w:r>
      <w:r w:rsidRPr="00592B33">
        <w:rPr>
          <w:spacing w:val="-5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  на  р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3"/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ш</w:t>
      </w:r>
      <w:r w:rsidRPr="00592B33">
        <w:rPr>
          <w:sz w:val="24"/>
          <w:szCs w:val="24"/>
        </w:rPr>
        <w:t>но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5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д</w:t>
      </w:r>
      <w:r w:rsidRPr="00592B33">
        <w:rPr>
          <w:sz w:val="24"/>
          <w:szCs w:val="24"/>
        </w:rPr>
        <w:t>ър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е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от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3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,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ш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а мо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 xml:space="preserve">т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з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ноо</w:t>
      </w:r>
      <w:r w:rsidRPr="00592B33">
        <w:rPr>
          <w:spacing w:val="1"/>
          <w:sz w:val="24"/>
          <w:szCs w:val="24"/>
        </w:rPr>
        <w:t>б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 xml:space="preserve">ни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форми 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рка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оц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,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4"/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ър</w:t>
      </w:r>
      <w:r w:rsidRPr="00592B33">
        <w:rPr>
          <w:spacing w:val="-1"/>
          <w:sz w:val="24"/>
          <w:szCs w:val="24"/>
        </w:rPr>
        <w:t>ш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2"/>
          <w:sz w:val="24"/>
          <w:szCs w:val="24"/>
        </w:rPr>
        <w:t>в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ор</w:t>
      </w:r>
      <w:r w:rsidRPr="00592B33">
        <w:rPr>
          <w:spacing w:val="1"/>
          <w:sz w:val="24"/>
          <w:szCs w:val="24"/>
        </w:rPr>
        <w:t>га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-3"/>
          <w:sz w:val="24"/>
          <w:szCs w:val="24"/>
        </w:rPr>
        <w:t>з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и 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п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да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3"/>
          <w:sz w:val="24"/>
          <w:szCs w:val="24"/>
        </w:rPr>
        <w:t>е</w:t>
      </w:r>
      <w:r w:rsidRPr="00592B33">
        <w:rPr>
          <w:sz w:val="24"/>
          <w:szCs w:val="24"/>
        </w:rPr>
        <w:t xml:space="preserve">,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3"/>
          <w:sz w:val="24"/>
          <w:szCs w:val="24"/>
        </w:rPr>
        <w:t>м</w:t>
      </w:r>
      <w:r w:rsidRPr="00592B33">
        <w:rPr>
          <w:spacing w:val="-8"/>
          <w:sz w:val="24"/>
          <w:szCs w:val="24"/>
        </w:rPr>
        <w:t>у</w:t>
      </w:r>
      <w:r w:rsidRPr="00592B33">
        <w:rPr>
          <w:sz w:val="24"/>
          <w:szCs w:val="24"/>
        </w:rPr>
        <w:t>лира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ас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ие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-3"/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5"/>
          <w:sz w:val="24"/>
          <w:szCs w:val="24"/>
        </w:rPr>
        <w:t>к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ка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ри в 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5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и форми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3"/>
          <w:sz w:val="24"/>
          <w:szCs w:val="24"/>
        </w:rPr>
        <w:t>ч</w:t>
      </w:r>
      <w:r w:rsidRPr="00592B33">
        <w:rPr>
          <w:sz w:val="24"/>
          <w:szCs w:val="24"/>
        </w:rPr>
        <w:t>или</w:t>
      </w:r>
      <w:r w:rsidRPr="00592B33">
        <w:rPr>
          <w:spacing w:val="-1"/>
          <w:sz w:val="24"/>
          <w:szCs w:val="24"/>
        </w:rPr>
        <w:t>щ</w:t>
      </w:r>
      <w:r w:rsidRPr="00592B33">
        <w:rPr>
          <w:sz w:val="24"/>
          <w:szCs w:val="24"/>
        </w:rPr>
        <w:t>но, о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-1"/>
          <w:sz w:val="24"/>
          <w:szCs w:val="24"/>
        </w:rPr>
        <w:t>щ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ко 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лно 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ищ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.</w:t>
      </w:r>
    </w:p>
    <w:p w14:paraId="42E94068" w14:textId="77777777" w:rsidR="009E0E06" w:rsidRPr="00592B33" w:rsidRDefault="00B877D6">
      <w:pPr>
        <w:spacing w:before="3" w:line="360" w:lineRule="auto"/>
        <w:ind w:left="117" w:right="80" w:firstLine="708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Дир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орът ко</w:t>
      </w:r>
      <w:r w:rsidRPr="00592B33">
        <w:rPr>
          <w:spacing w:val="-1"/>
          <w:sz w:val="24"/>
          <w:szCs w:val="24"/>
        </w:rPr>
        <w:t>нт</w:t>
      </w:r>
      <w:r w:rsidRPr="00592B33">
        <w:rPr>
          <w:sz w:val="24"/>
          <w:szCs w:val="24"/>
        </w:rPr>
        <w:t>ролира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ор</w:t>
      </w:r>
      <w:r w:rsidRPr="00592B33">
        <w:rPr>
          <w:spacing w:val="1"/>
          <w:sz w:val="24"/>
          <w:szCs w:val="24"/>
        </w:rPr>
        <w:t>га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за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-3"/>
          <w:sz w:val="24"/>
          <w:szCs w:val="24"/>
        </w:rPr>
        <w:t>а</w:t>
      </w:r>
      <w:r w:rsidRPr="00592B33">
        <w:rPr>
          <w:sz w:val="24"/>
          <w:szCs w:val="24"/>
        </w:rPr>
        <w:t>,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коор</w:t>
      </w:r>
      <w:r w:rsidRPr="00592B33">
        <w:rPr>
          <w:spacing w:val="1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и изпълнен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-3"/>
          <w:sz w:val="24"/>
          <w:szCs w:val="24"/>
        </w:rPr>
        <w:t>с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 xml:space="preserve">ки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,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как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и про</w:t>
      </w:r>
      <w:r w:rsidRPr="00592B33">
        <w:rPr>
          <w:spacing w:val="-1"/>
          <w:sz w:val="24"/>
          <w:szCs w:val="24"/>
        </w:rPr>
        <w:t>ц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а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л</w:t>
      </w:r>
      <w:r w:rsidRPr="00592B33">
        <w:rPr>
          <w:spacing w:val="-2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га</w:t>
      </w:r>
      <w:r w:rsidRPr="00592B33">
        <w:rPr>
          <w:sz w:val="24"/>
          <w:szCs w:val="24"/>
        </w:rPr>
        <w:t>не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>а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ни 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 xml:space="preserve">ри </w:t>
      </w:r>
      <w:r w:rsidRPr="00592B33">
        <w:rPr>
          <w:spacing w:val="-1"/>
          <w:sz w:val="24"/>
          <w:szCs w:val="24"/>
        </w:rPr>
        <w:t>п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>и в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3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.</w:t>
      </w:r>
    </w:p>
    <w:p w14:paraId="09589EB1" w14:textId="77777777" w:rsidR="009E0E06" w:rsidRPr="00592B33" w:rsidRDefault="00B877D6">
      <w:pPr>
        <w:spacing w:before="7" w:line="358" w:lineRule="auto"/>
        <w:ind w:left="117" w:right="75" w:firstLine="828"/>
        <w:rPr>
          <w:sz w:val="24"/>
          <w:szCs w:val="24"/>
        </w:rPr>
      </w:pPr>
      <w:r w:rsidRPr="00592B33">
        <w:rPr>
          <w:spacing w:val="-5"/>
          <w:sz w:val="24"/>
          <w:szCs w:val="24"/>
        </w:rPr>
        <w:t>П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3"/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1"/>
          <w:sz w:val="24"/>
          <w:szCs w:val="24"/>
        </w:rPr>
        <w:t>б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ми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7"/>
          <w:sz w:val="24"/>
          <w:szCs w:val="24"/>
        </w:rPr>
        <w:t>б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е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2"/>
          <w:sz w:val="24"/>
          <w:szCs w:val="24"/>
        </w:rPr>
        <w:t>жд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тч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 на</w:t>
      </w:r>
      <w:r w:rsidRPr="00592B33">
        <w:rPr>
          <w:spacing w:val="1"/>
          <w:sz w:val="24"/>
          <w:szCs w:val="24"/>
        </w:rPr>
        <w:t xml:space="preserve"> за</w:t>
      </w:r>
      <w:r w:rsidRPr="00592B33">
        <w:rPr>
          <w:spacing w:val="-3"/>
          <w:sz w:val="24"/>
          <w:szCs w:val="24"/>
        </w:rPr>
        <w:t>с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я</w:t>
      </w:r>
      <w:r w:rsidRPr="00592B33">
        <w:rPr>
          <w:spacing w:val="-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-3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.</w:t>
      </w:r>
    </w:p>
    <w:p w14:paraId="5DEDF35C" w14:textId="5CF05EDC" w:rsidR="001D27AC" w:rsidRPr="00592B33" w:rsidRDefault="00B877D6" w:rsidP="001D27AC">
      <w:pPr>
        <w:spacing w:before="68" w:line="358" w:lineRule="auto"/>
        <w:ind w:left="117" w:right="79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-2"/>
          <w:sz w:val="24"/>
          <w:szCs w:val="24"/>
        </w:rPr>
        <w:t>д</w:t>
      </w:r>
      <w:r w:rsidRPr="00592B33">
        <w:rPr>
          <w:sz w:val="24"/>
          <w:szCs w:val="24"/>
        </w:rPr>
        <w:t>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1"/>
          <w:sz w:val="24"/>
          <w:szCs w:val="24"/>
        </w:rPr>
        <w:t>д</w:t>
      </w:r>
      <w:r w:rsidRPr="00592B33">
        <w:rPr>
          <w:sz w:val="24"/>
          <w:szCs w:val="24"/>
        </w:rPr>
        <w:t>ъл</w:t>
      </w:r>
      <w:r w:rsidRPr="00592B33">
        <w:rPr>
          <w:spacing w:val="-2"/>
          <w:sz w:val="24"/>
          <w:szCs w:val="24"/>
        </w:rPr>
        <w:t>ж</w:t>
      </w:r>
      <w:r w:rsidRPr="00592B33">
        <w:rPr>
          <w:sz w:val="24"/>
          <w:szCs w:val="24"/>
        </w:rPr>
        <w:t>и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 xml:space="preserve">и.  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2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ни им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т </w:t>
      </w:r>
      <w:r w:rsidRPr="00592B33">
        <w:rPr>
          <w:spacing w:val="3"/>
          <w:sz w:val="24"/>
          <w:szCs w:val="24"/>
        </w:rPr>
        <w:t>н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от 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ри проф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ио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</w:t>
      </w:r>
      <w:r w:rsidRPr="00592B33">
        <w:rPr>
          <w:spacing w:val="-3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и, ко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им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т </w:t>
      </w:r>
      <w:r w:rsidRPr="00592B33">
        <w:rPr>
          <w:spacing w:val="1"/>
          <w:sz w:val="24"/>
          <w:szCs w:val="24"/>
        </w:rPr>
        <w:t>яс</w:t>
      </w:r>
      <w:r w:rsidRPr="00592B33">
        <w:rPr>
          <w:sz w:val="24"/>
          <w:szCs w:val="24"/>
        </w:rPr>
        <w:t>на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мо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я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-3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и, пр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и</w:t>
      </w:r>
      <w:r w:rsidRPr="00592B33">
        <w:rPr>
          <w:spacing w:val="2"/>
          <w:sz w:val="24"/>
          <w:szCs w:val="24"/>
        </w:rPr>
        <w:t>я</w:t>
      </w:r>
      <w:r w:rsidRPr="00592B33">
        <w:rPr>
          <w:sz w:val="24"/>
          <w:szCs w:val="24"/>
        </w:rPr>
        <w:t>,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lastRenderedPageBreak/>
        <w:t>у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я</w:t>
      </w:r>
      <w:r w:rsidRPr="00592B33">
        <w:rPr>
          <w:spacing w:val="6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ас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>ор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р</w:t>
      </w:r>
      <w:r w:rsidRPr="00592B33">
        <w:rPr>
          <w:spacing w:val="-3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о</w:t>
      </w:r>
      <w:r w:rsidRPr="00592B33">
        <w:rPr>
          <w:sz w:val="24"/>
          <w:szCs w:val="24"/>
        </w:rPr>
        <w:t>т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но 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ие</w:t>
      </w:r>
      <w:r w:rsidRPr="00592B33">
        <w:rPr>
          <w:spacing w:val="44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47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ър</w:t>
      </w:r>
      <w:r w:rsidRPr="00592B33">
        <w:rPr>
          <w:spacing w:val="-1"/>
          <w:sz w:val="24"/>
          <w:szCs w:val="24"/>
        </w:rPr>
        <w:t>ш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,</w:t>
      </w:r>
      <w:r w:rsidRPr="00592B33">
        <w:rPr>
          <w:spacing w:val="48"/>
          <w:sz w:val="24"/>
          <w:szCs w:val="24"/>
        </w:rPr>
        <w:t xml:space="preserve"> </w:t>
      </w:r>
      <w:r w:rsidRPr="00592B33">
        <w:rPr>
          <w:sz w:val="24"/>
          <w:szCs w:val="24"/>
        </w:rPr>
        <w:t>хора</w:t>
      </w:r>
      <w:r w:rsidRPr="00592B33">
        <w:rPr>
          <w:spacing w:val="45"/>
          <w:sz w:val="24"/>
          <w:szCs w:val="24"/>
        </w:rPr>
        <w:t xml:space="preserve"> </w:t>
      </w:r>
      <w:r w:rsidRPr="00592B33">
        <w:rPr>
          <w:sz w:val="24"/>
          <w:szCs w:val="24"/>
        </w:rPr>
        <w:t>с</w:t>
      </w:r>
      <w:r w:rsidRPr="00592B33">
        <w:rPr>
          <w:spacing w:val="45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д</w:t>
      </w:r>
      <w:r w:rsidRPr="00592B33">
        <w:rPr>
          <w:spacing w:val="45"/>
          <w:sz w:val="24"/>
          <w:szCs w:val="24"/>
        </w:rPr>
        <w:t xml:space="preserve"> </w:t>
      </w:r>
      <w:r w:rsidRPr="00592B33">
        <w:rPr>
          <w:sz w:val="24"/>
          <w:szCs w:val="24"/>
        </w:rPr>
        <w:t>в</w:t>
      </w:r>
      <w:r w:rsidRPr="00592B33">
        <w:rPr>
          <w:spacing w:val="42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ъ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щ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о.</w:t>
      </w:r>
      <w:r w:rsidRPr="00592B33">
        <w:rPr>
          <w:spacing w:val="44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хо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имо</w:t>
      </w:r>
      <w:r w:rsidRPr="00592B33">
        <w:rPr>
          <w:spacing w:val="43"/>
          <w:sz w:val="24"/>
          <w:szCs w:val="24"/>
        </w:rPr>
        <w:t xml:space="preserve"> </w:t>
      </w:r>
      <w:r w:rsidRPr="00592B33">
        <w:rPr>
          <w:sz w:val="24"/>
          <w:szCs w:val="24"/>
        </w:rPr>
        <w:t>е</w:t>
      </w:r>
      <w:r w:rsidRPr="00592B33">
        <w:rPr>
          <w:spacing w:val="45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-3"/>
          <w:sz w:val="24"/>
          <w:szCs w:val="24"/>
        </w:rPr>
        <w:t>с</w:t>
      </w:r>
      <w:r w:rsidRPr="00592B33">
        <w:rPr>
          <w:sz w:val="24"/>
          <w:szCs w:val="24"/>
        </w:rPr>
        <w:t>и</w:t>
      </w:r>
      <w:r w:rsidRPr="00592B33">
        <w:rPr>
          <w:spacing w:val="5"/>
          <w:sz w:val="24"/>
          <w:szCs w:val="24"/>
        </w:rPr>
        <w:t>г</w:t>
      </w:r>
      <w:r w:rsidRPr="00592B33">
        <w:rPr>
          <w:spacing w:val="-8"/>
          <w:sz w:val="24"/>
          <w:szCs w:val="24"/>
        </w:rPr>
        <w:t>у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44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="001D27AC" w:rsidRPr="00592B33">
        <w:rPr>
          <w:sz w:val="24"/>
          <w:szCs w:val="24"/>
        </w:rPr>
        <w:t xml:space="preserve"> о</w:t>
      </w:r>
      <w:r w:rsidR="001D27AC" w:rsidRPr="00592B33">
        <w:rPr>
          <w:spacing w:val="6"/>
          <w:sz w:val="24"/>
          <w:szCs w:val="24"/>
        </w:rPr>
        <w:t>б</w:t>
      </w:r>
      <w:r w:rsidR="001D27AC" w:rsidRPr="00592B33">
        <w:rPr>
          <w:spacing w:val="-8"/>
          <w:sz w:val="24"/>
          <w:szCs w:val="24"/>
        </w:rPr>
        <w:t>у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z w:val="24"/>
          <w:szCs w:val="24"/>
        </w:rPr>
        <w:t>я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pacing w:val="1"/>
          <w:sz w:val="24"/>
          <w:szCs w:val="24"/>
        </w:rPr>
        <w:t>з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про</w:t>
      </w:r>
      <w:r w:rsidR="001D27AC" w:rsidRPr="00592B33">
        <w:rPr>
          <w:spacing w:val="1"/>
          <w:sz w:val="24"/>
          <w:szCs w:val="24"/>
        </w:rPr>
        <w:t>д</w:t>
      </w:r>
      <w:r w:rsidR="001D27AC" w:rsidRPr="00592B33">
        <w:rPr>
          <w:sz w:val="24"/>
          <w:szCs w:val="24"/>
        </w:rPr>
        <w:t>ъл</w:t>
      </w:r>
      <w:r w:rsidR="001D27AC" w:rsidRPr="00592B33">
        <w:rPr>
          <w:spacing w:val="-2"/>
          <w:sz w:val="24"/>
          <w:szCs w:val="24"/>
        </w:rPr>
        <w:t>ж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щ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</w:t>
      </w:r>
      <w:r w:rsidR="001D27AC" w:rsidRPr="00592B33">
        <w:rPr>
          <w:spacing w:val="-2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лифи</w:t>
      </w:r>
      <w:r w:rsidR="001D27AC" w:rsidRPr="00592B33">
        <w:rPr>
          <w:spacing w:val="-1"/>
          <w:sz w:val="24"/>
          <w:szCs w:val="24"/>
        </w:rPr>
        <w:t>к</w:t>
      </w:r>
      <w:r w:rsidR="001D27AC" w:rsidRPr="00592B33">
        <w:rPr>
          <w:spacing w:val="-3"/>
          <w:sz w:val="24"/>
          <w:szCs w:val="24"/>
        </w:rPr>
        <w:t>а</w:t>
      </w:r>
      <w:r w:rsidR="001D27AC" w:rsidRPr="00592B33">
        <w:rPr>
          <w:sz w:val="24"/>
          <w:szCs w:val="24"/>
        </w:rPr>
        <w:t>ц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я</w:t>
      </w:r>
      <w:r w:rsidR="001D27AC" w:rsidRPr="00592B33">
        <w:rPr>
          <w:sz w:val="24"/>
          <w:szCs w:val="24"/>
        </w:rPr>
        <w:t>,</w:t>
      </w:r>
      <w:r w:rsidR="001D27AC" w:rsidRPr="00592B33">
        <w:rPr>
          <w:spacing w:val="32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1"/>
          <w:sz w:val="24"/>
          <w:szCs w:val="24"/>
        </w:rPr>
        <w:t>ас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ни</w:t>
      </w:r>
      <w:r w:rsidR="001D27AC" w:rsidRPr="00592B33">
        <w:rPr>
          <w:spacing w:val="31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</w:t>
      </w:r>
      <w:r w:rsidR="001D27AC" w:rsidRPr="00592B33">
        <w:rPr>
          <w:spacing w:val="-1"/>
          <w:sz w:val="24"/>
          <w:szCs w:val="24"/>
        </w:rPr>
        <w:t>ъ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32"/>
          <w:sz w:val="24"/>
          <w:szCs w:val="24"/>
        </w:rPr>
        <w:t xml:space="preserve"> </w:t>
      </w:r>
      <w:r w:rsidR="001D27AC" w:rsidRPr="00592B33">
        <w:rPr>
          <w:spacing w:val="-4"/>
          <w:sz w:val="24"/>
          <w:szCs w:val="24"/>
        </w:rPr>
        <w:t>о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z w:val="24"/>
          <w:szCs w:val="24"/>
        </w:rPr>
        <w:t>ъ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z w:val="24"/>
          <w:szCs w:val="24"/>
        </w:rPr>
        <w:t>р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1"/>
          <w:sz w:val="24"/>
          <w:szCs w:val="24"/>
        </w:rPr>
        <w:t>я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4"/>
          <w:sz w:val="24"/>
          <w:szCs w:val="24"/>
        </w:rPr>
        <w:t>н</w:t>
      </w:r>
      <w:r w:rsidR="001D27AC" w:rsidRPr="00592B33">
        <w:rPr>
          <w:sz w:val="24"/>
          <w:szCs w:val="24"/>
        </w:rPr>
        <w:t>е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27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р</w:t>
      </w:r>
      <w:r w:rsidR="001D27AC" w:rsidRPr="00592B33">
        <w:rPr>
          <w:spacing w:val="1"/>
          <w:sz w:val="24"/>
          <w:szCs w:val="24"/>
        </w:rPr>
        <w:t>аз</w:t>
      </w:r>
      <w:r w:rsidR="001D27AC" w:rsidRPr="00592B33">
        <w:rPr>
          <w:spacing w:val="-1"/>
          <w:sz w:val="24"/>
          <w:szCs w:val="24"/>
        </w:rPr>
        <w:t>ш</w:t>
      </w:r>
      <w:r w:rsidR="001D27AC" w:rsidRPr="00592B33">
        <w:rPr>
          <w:sz w:val="24"/>
          <w:szCs w:val="24"/>
        </w:rPr>
        <w:t>ир</w:t>
      </w:r>
      <w:r w:rsidR="001D27AC" w:rsidRPr="00592B33">
        <w:rPr>
          <w:spacing w:val="1"/>
          <w:sz w:val="24"/>
          <w:szCs w:val="24"/>
        </w:rPr>
        <w:t>я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не на</w:t>
      </w:r>
      <w:r w:rsidR="001D27AC" w:rsidRPr="00592B33">
        <w:rPr>
          <w:spacing w:val="6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ключо</w:t>
      </w:r>
      <w:r w:rsidR="001D27AC" w:rsidRPr="00592B33">
        <w:rPr>
          <w:spacing w:val="-2"/>
          <w:sz w:val="24"/>
          <w:szCs w:val="24"/>
        </w:rPr>
        <w:t>в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ком</w:t>
      </w:r>
      <w:r w:rsidR="001D27AC" w:rsidRPr="00592B33">
        <w:rPr>
          <w:spacing w:val="-1"/>
          <w:sz w:val="24"/>
          <w:szCs w:val="24"/>
        </w:rPr>
        <w:t>п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но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pacing w:val="2"/>
          <w:sz w:val="24"/>
          <w:szCs w:val="24"/>
        </w:rPr>
        <w:t>н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2"/>
          <w:sz w:val="24"/>
          <w:szCs w:val="24"/>
        </w:rPr>
        <w:t xml:space="preserve"> </w:t>
      </w:r>
      <w:r w:rsidR="001D27AC" w:rsidRPr="00592B33">
        <w:rPr>
          <w:spacing w:val="-8"/>
          <w:sz w:val="24"/>
          <w:szCs w:val="24"/>
        </w:rPr>
        <w:t>у</w:t>
      </w:r>
      <w:r w:rsidR="001D27AC" w:rsidRPr="00592B33">
        <w:rPr>
          <w:spacing w:val="3"/>
          <w:sz w:val="24"/>
          <w:szCs w:val="24"/>
        </w:rPr>
        <w:t>ч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ли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е</w:t>
      </w:r>
      <w:r w:rsidR="001D27AC" w:rsidRPr="00592B33">
        <w:rPr>
          <w:spacing w:val="6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(</w:t>
      </w:r>
      <w:r w:rsidR="001D27AC" w:rsidRPr="00592B33">
        <w:rPr>
          <w:spacing w:val="3"/>
          <w:sz w:val="24"/>
          <w:szCs w:val="24"/>
        </w:rPr>
        <w:t>ч</w:t>
      </w:r>
      <w:r w:rsidR="001D27AC" w:rsidRPr="00592B33">
        <w:rPr>
          <w:spacing w:val="-8"/>
          <w:sz w:val="24"/>
          <w:szCs w:val="24"/>
        </w:rPr>
        <w:t>у</w:t>
      </w:r>
      <w:r w:rsidR="001D27AC" w:rsidRPr="00592B33">
        <w:rPr>
          <w:spacing w:val="-2"/>
          <w:sz w:val="24"/>
          <w:szCs w:val="24"/>
        </w:rPr>
        <w:t>ж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1"/>
          <w:sz w:val="24"/>
          <w:szCs w:val="24"/>
        </w:rPr>
        <w:t>ез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к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z w:val="24"/>
          <w:szCs w:val="24"/>
        </w:rPr>
        <w:t>и,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г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лни, и</w:t>
      </w:r>
      <w:r w:rsidR="001D27AC" w:rsidRPr="00592B33">
        <w:rPr>
          <w:spacing w:val="-1"/>
          <w:sz w:val="24"/>
          <w:szCs w:val="24"/>
        </w:rPr>
        <w:t>н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ц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и пр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z w:val="24"/>
          <w:szCs w:val="24"/>
        </w:rPr>
        <w:t>пр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-3"/>
          <w:sz w:val="24"/>
          <w:szCs w:val="24"/>
        </w:rPr>
        <w:t>е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pacing w:val="-1"/>
          <w:sz w:val="24"/>
          <w:szCs w:val="24"/>
        </w:rPr>
        <w:t>тв</w:t>
      </w:r>
      <w:r w:rsidR="001D27AC" w:rsidRPr="00592B33">
        <w:rPr>
          <w:sz w:val="24"/>
          <w:szCs w:val="24"/>
        </w:rPr>
        <w:t xml:space="preserve">о и </w:t>
      </w:r>
      <w:r w:rsidR="001D27AC" w:rsidRPr="00592B33">
        <w:rPr>
          <w:spacing w:val="1"/>
          <w:sz w:val="24"/>
          <w:szCs w:val="24"/>
        </w:rPr>
        <w:t>д</w:t>
      </w:r>
      <w:r w:rsidR="001D27AC" w:rsidRPr="00592B33">
        <w:rPr>
          <w:sz w:val="24"/>
          <w:szCs w:val="24"/>
        </w:rPr>
        <w:t>р.)</w:t>
      </w:r>
    </w:p>
    <w:p w14:paraId="0C9E01A4" w14:textId="77777777" w:rsidR="001D27AC" w:rsidRPr="00592B33" w:rsidRDefault="001D27AC" w:rsidP="001D27AC">
      <w:pPr>
        <w:spacing w:line="200" w:lineRule="exact"/>
        <w:rPr>
          <w:sz w:val="24"/>
          <w:szCs w:val="24"/>
        </w:rPr>
      </w:pPr>
    </w:p>
    <w:p w14:paraId="24B1B5AA" w14:textId="77777777" w:rsidR="001D27AC" w:rsidRPr="00592B33" w:rsidRDefault="001D27AC" w:rsidP="001D27AC">
      <w:pPr>
        <w:spacing w:before="1" w:line="220" w:lineRule="exact"/>
        <w:rPr>
          <w:sz w:val="24"/>
          <w:szCs w:val="24"/>
        </w:rPr>
      </w:pPr>
    </w:p>
    <w:p w14:paraId="5093005E" w14:textId="77777777" w:rsidR="001D27AC" w:rsidRPr="00592B33" w:rsidRDefault="001D27AC" w:rsidP="001D27AC">
      <w:pPr>
        <w:ind w:left="569"/>
        <w:rPr>
          <w:sz w:val="24"/>
          <w:szCs w:val="24"/>
        </w:rPr>
      </w:pPr>
      <w:r w:rsidRPr="00592B33">
        <w:rPr>
          <w:b/>
          <w:spacing w:val="-1"/>
          <w:sz w:val="24"/>
          <w:szCs w:val="24"/>
        </w:rPr>
        <w:t>Д</w:t>
      </w:r>
      <w:r w:rsidRPr="00592B33">
        <w:rPr>
          <w:b/>
          <w:spacing w:val="1"/>
          <w:sz w:val="24"/>
          <w:szCs w:val="24"/>
        </w:rPr>
        <w:t>е</w:t>
      </w:r>
      <w:r w:rsidRPr="00592B33">
        <w:rPr>
          <w:b/>
          <w:spacing w:val="-6"/>
          <w:sz w:val="24"/>
          <w:szCs w:val="24"/>
        </w:rPr>
        <w:t>ф</w:t>
      </w:r>
      <w:r w:rsidRPr="00592B33">
        <w:rPr>
          <w:b/>
          <w:spacing w:val="1"/>
          <w:sz w:val="24"/>
          <w:szCs w:val="24"/>
        </w:rPr>
        <w:t>ици</w:t>
      </w:r>
      <w:r w:rsidRPr="00592B33">
        <w:rPr>
          <w:b/>
          <w:spacing w:val="2"/>
          <w:sz w:val="24"/>
          <w:szCs w:val="24"/>
        </w:rPr>
        <w:t>т</w:t>
      </w:r>
      <w:r w:rsidRPr="00592B33">
        <w:rPr>
          <w:b/>
          <w:spacing w:val="1"/>
          <w:sz w:val="24"/>
          <w:szCs w:val="24"/>
        </w:rPr>
        <w:t>и</w:t>
      </w:r>
      <w:r w:rsidRPr="00592B33">
        <w:rPr>
          <w:b/>
          <w:spacing w:val="-2"/>
          <w:sz w:val="24"/>
          <w:szCs w:val="24"/>
        </w:rPr>
        <w:t>т</w:t>
      </w:r>
      <w:r w:rsidRPr="00592B33">
        <w:rPr>
          <w:b/>
          <w:sz w:val="24"/>
          <w:szCs w:val="24"/>
        </w:rPr>
        <w:t>е</w:t>
      </w:r>
      <w:r w:rsidRPr="00592B33">
        <w:rPr>
          <w:b/>
          <w:spacing w:val="1"/>
          <w:sz w:val="24"/>
          <w:szCs w:val="24"/>
        </w:rPr>
        <w:t xml:space="preserve"> </w:t>
      </w:r>
      <w:r w:rsidRPr="00592B33">
        <w:rPr>
          <w:b/>
          <w:spacing w:val="-4"/>
          <w:sz w:val="24"/>
          <w:szCs w:val="24"/>
        </w:rPr>
        <w:t>о</w:t>
      </w:r>
      <w:r w:rsidRPr="00592B33">
        <w:rPr>
          <w:b/>
          <w:sz w:val="24"/>
          <w:szCs w:val="24"/>
        </w:rPr>
        <w:t>т</w:t>
      </w:r>
      <w:r w:rsidRPr="00592B33">
        <w:rPr>
          <w:b/>
          <w:spacing w:val="2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к</w:t>
      </w:r>
      <w:r w:rsidRPr="00592B33">
        <w:rPr>
          <w:b/>
          <w:spacing w:val="-2"/>
          <w:sz w:val="24"/>
          <w:szCs w:val="24"/>
        </w:rPr>
        <w:t>в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ли</w:t>
      </w:r>
      <w:r w:rsidRPr="00592B33">
        <w:rPr>
          <w:b/>
          <w:spacing w:val="-6"/>
          <w:sz w:val="24"/>
          <w:szCs w:val="24"/>
        </w:rPr>
        <w:t>ф</w:t>
      </w:r>
      <w:r w:rsidRPr="00592B33">
        <w:rPr>
          <w:b/>
          <w:spacing w:val="1"/>
          <w:sz w:val="24"/>
          <w:szCs w:val="24"/>
        </w:rPr>
        <w:t>ик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ци</w:t>
      </w:r>
      <w:r w:rsidRPr="00592B33">
        <w:rPr>
          <w:b/>
          <w:sz w:val="24"/>
          <w:szCs w:val="24"/>
        </w:rPr>
        <w:t>я</w:t>
      </w:r>
      <w:r w:rsidRPr="00592B33">
        <w:rPr>
          <w:b/>
          <w:spacing w:val="-2"/>
          <w:sz w:val="24"/>
          <w:szCs w:val="24"/>
        </w:rPr>
        <w:t xml:space="preserve"> </w:t>
      </w:r>
      <w:r w:rsidRPr="00592B33">
        <w:rPr>
          <w:b/>
          <w:sz w:val="24"/>
          <w:szCs w:val="24"/>
        </w:rPr>
        <w:t>в</w:t>
      </w:r>
      <w:r w:rsidRPr="00592B33">
        <w:rPr>
          <w:b/>
          <w:spacing w:val="-2"/>
          <w:sz w:val="24"/>
          <w:szCs w:val="24"/>
        </w:rPr>
        <w:t xml:space="preserve"> </w:t>
      </w:r>
      <w:r w:rsidRPr="00592B33">
        <w:rPr>
          <w:b/>
          <w:sz w:val="24"/>
          <w:szCs w:val="24"/>
        </w:rPr>
        <w:t>уч</w:t>
      </w:r>
      <w:r w:rsidRPr="00592B33">
        <w:rPr>
          <w:b/>
          <w:spacing w:val="-2"/>
          <w:sz w:val="24"/>
          <w:szCs w:val="24"/>
        </w:rPr>
        <w:t>и</w:t>
      </w:r>
      <w:r w:rsidRPr="00592B33">
        <w:rPr>
          <w:b/>
          <w:spacing w:val="1"/>
          <w:sz w:val="24"/>
          <w:szCs w:val="24"/>
        </w:rPr>
        <w:t>ли</w:t>
      </w:r>
      <w:r w:rsidRPr="00592B33">
        <w:rPr>
          <w:b/>
          <w:spacing w:val="-3"/>
          <w:sz w:val="24"/>
          <w:szCs w:val="24"/>
        </w:rPr>
        <w:t>щ</w:t>
      </w:r>
      <w:r w:rsidRPr="00592B33">
        <w:rPr>
          <w:b/>
          <w:spacing w:val="1"/>
          <w:sz w:val="24"/>
          <w:szCs w:val="24"/>
        </w:rPr>
        <w:t>е</w:t>
      </w:r>
      <w:r w:rsidRPr="00592B33">
        <w:rPr>
          <w:b/>
          <w:spacing w:val="2"/>
          <w:sz w:val="24"/>
          <w:szCs w:val="24"/>
        </w:rPr>
        <w:t>т</w:t>
      </w:r>
      <w:r w:rsidRPr="00592B33">
        <w:rPr>
          <w:b/>
          <w:spacing w:val="7"/>
          <w:sz w:val="24"/>
          <w:szCs w:val="24"/>
        </w:rPr>
        <w:t>о</w:t>
      </w:r>
      <w:r w:rsidRPr="00592B33">
        <w:rPr>
          <w:sz w:val="24"/>
          <w:szCs w:val="24"/>
        </w:rPr>
        <w:t>:</w:t>
      </w:r>
    </w:p>
    <w:p w14:paraId="3281E62C" w14:textId="77777777" w:rsidR="001D27AC" w:rsidRPr="00592B33" w:rsidRDefault="001D27AC" w:rsidP="001D27AC">
      <w:pPr>
        <w:spacing w:before="1" w:line="140" w:lineRule="exact"/>
        <w:rPr>
          <w:sz w:val="24"/>
          <w:szCs w:val="24"/>
        </w:rPr>
      </w:pPr>
    </w:p>
    <w:p w14:paraId="3C67FF86" w14:textId="77777777" w:rsidR="001D27AC" w:rsidRPr="00592B33" w:rsidRDefault="001D27AC" w:rsidP="001D27AC">
      <w:pPr>
        <w:spacing w:line="200" w:lineRule="exact"/>
        <w:rPr>
          <w:sz w:val="24"/>
          <w:szCs w:val="24"/>
        </w:rPr>
      </w:pPr>
    </w:p>
    <w:p w14:paraId="7CC293D7" w14:textId="77777777" w:rsidR="001D27AC" w:rsidRPr="00592B33" w:rsidRDefault="001D27AC" w:rsidP="001D27AC">
      <w:pPr>
        <w:spacing w:line="200" w:lineRule="exact"/>
        <w:rPr>
          <w:sz w:val="24"/>
          <w:szCs w:val="24"/>
        </w:rPr>
      </w:pPr>
    </w:p>
    <w:p w14:paraId="4FAE88FB" w14:textId="77777777" w:rsidR="001D27AC" w:rsidRPr="00592B33" w:rsidRDefault="001D27AC" w:rsidP="001D27AC">
      <w:pPr>
        <w:spacing w:line="354" w:lineRule="auto"/>
        <w:ind w:left="173" w:right="81" w:firstLine="400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z w:val="24"/>
          <w:szCs w:val="24"/>
        </w:rPr>
        <w:t>изпол</w:t>
      </w:r>
      <w:r w:rsidRPr="00592B33">
        <w:rPr>
          <w:spacing w:val="1"/>
          <w:sz w:val="24"/>
          <w:szCs w:val="24"/>
        </w:rPr>
        <w:t>з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о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ф</w:t>
      </w:r>
      <w:r w:rsidRPr="00592B33">
        <w:rPr>
          <w:spacing w:val="2"/>
          <w:sz w:val="24"/>
          <w:szCs w:val="24"/>
        </w:rPr>
        <w:t>е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но</w:t>
      </w:r>
      <w:r w:rsidRPr="00592B33">
        <w:rPr>
          <w:spacing w:val="23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форм</w:t>
      </w:r>
      <w:r w:rsidRPr="00592B33">
        <w:rPr>
          <w:spacing w:val="2"/>
          <w:sz w:val="24"/>
          <w:szCs w:val="24"/>
        </w:rPr>
        <w:t>а</w:t>
      </w:r>
      <w:r w:rsidRPr="00592B33">
        <w:rPr>
          <w:spacing w:val="3"/>
          <w:sz w:val="24"/>
          <w:szCs w:val="24"/>
        </w:rPr>
        <w:t>ц</w:t>
      </w:r>
      <w:r w:rsidRPr="00592B33">
        <w:rPr>
          <w:sz w:val="24"/>
          <w:szCs w:val="24"/>
        </w:rPr>
        <w:t>ио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23"/>
          <w:sz w:val="24"/>
          <w:szCs w:val="24"/>
        </w:rPr>
        <w:t xml:space="preserve"> </w:t>
      </w:r>
      <w:r w:rsidRPr="00592B33">
        <w:rPr>
          <w:sz w:val="24"/>
          <w:szCs w:val="24"/>
        </w:rPr>
        <w:t>ко</w:t>
      </w:r>
      <w:r w:rsidRPr="00592B33">
        <w:rPr>
          <w:spacing w:val="3"/>
          <w:sz w:val="24"/>
          <w:szCs w:val="24"/>
        </w:rPr>
        <w:t>м</w:t>
      </w:r>
      <w:r w:rsidRPr="00592B33">
        <w:rPr>
          <w:spacing w:val="-4"/>
          <w:sz w:val="24"/>
          <w:szCs w:val="24"/>
        </w:rPr>
        <w:t>у</w:t>
      </w:r>
      <w:r w:rsidRPr="00592B33">
        <w:rPr>
          <w:sz w:val="24"/>
          <w:szCs w:val="24"/>
        </w:rPr>
        <w:t>н</w:t>
      </w:r>
      <w:r w:rsidRPr="00592B33">
        <w:rPr>
          <w:spacing w:val="3"/>
          <w:sz w:val="24"/>
          <w:szCs w:val="24"/>
        </w:rPr>
        <w:t>и</w:t>
      </w:r>
      <w:r w:rsidRPr="00592B33">
        <w:rPr>
          <w:sz w:val="24"/>
          <w:szCs w:val="24"/>
        </w:rPr>
        <w:t>кац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хнол</w:t>
      </w:r>
      <w:r w:rsidRPr="00592B33">
        <w:rPr>
          <w:spacing w:val="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ии</w:t>
      </w:r>
      <w:r w:rsidRPr="00592B33">
        <w:rPr>
          <w:spacing w:val="23"/>
          <w:sz w:val="24"/>
          <w:szCs w:val="24"/>
        </w:rPr>
        <w:t xml:space="preserve"> </w:t>
      </w:r>
      <w:r w:rsidRPr="00592B33">
        <w:rPr>
          <w:sz w:val="24"/>
          <w:szCs w:val="24"/>
        </w:rPr>
        <w:t>в о</w:t>
      </w:r>
      <w:r w:rsidRPr="00592B33">
        <w:rPr>
          <w:spacing w:val="6"/>
          <w:sz w:val="24"/>
          <w:szCs w:val="24"/>
        </w:rPr>
        <w:t>б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о;</w:t>
      </w:r>
    </w:p>
    <w:p w14:paraId="75C9D1FB" w14:textId="3266B319" w:rsidR="001D27AC" w:rsidRPr="00592B33" w:rsidRDefault="001D27AC" w:rsidP="001D27AC">
      <w:pPr>
        <w:spacing w:before="12" w:line="353" w:lineRule="auto"/>
        <w:ind w:left="173" w:right="77" w:firstLine="400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ее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 xml:space="preserve">е  </w:t>
      </w:r>
      <w:r w:rsidRPr="00592B33">
        <w:rPr>
          <w:spacing w:val="3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 </w:t>
      </w:r>
      <w:r w:rsidRPr="00592B33">
        <w:rPr>
          <w:spacing w:val="32"/>
          <w:sz w:val="24"/>
          <w:szCs w:val="24"/>
        </w:rPr>
        <w:t xml:space="preserve"> </w:t>
      </w:r>
      <w:r w:rsidRPr="00592B33">
        <w:rPr>
          <w:sz w:val="24"/>
          <w:szCs w:val="24"/>
        </w:rPr>
        <w:t>мо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рн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 xml:space="preserve">е  </w:t>
      </w:r>
      <w:r w:rsidRPr="00592B33">
        <w:rPr>
          <w:spacing w:val="3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 </w:t>
      </w:r>
      <w:r w:rsidRPr="00592B33">
        <w:rPr>
          <w:spacing w:val="31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лтерн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 xml:space="preserve">ни  </w:t>
      </w:r>
      <w:r w:rsidRPr="00592B33">
        <w:rPr>
          <w:spacing w:val="3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3"/>
          <w:sz w:val="24"/>
          <w:szCs w:val="24"/>
        </w:rPr>
        <w:t>и</w:t>
      </w:r>
      <w:r w:rsidRPr="00592B33">
        <w:rPr>
          <w:sz w:val="24"/>
          <w:szCs w:val="24"/>
        </w:rPr>
        <w:t xml:space="preserve">ки  </w:t>
      </w:r>
      <w:r w:rsidRPr="00592B33">
        <w:rPr>
          <w:spacing w:val="3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 </w:t>
      </w:r>
      <w:r w:rsidRPr="00592B33">
        <w:rPr>
          <w:spacing w:val="32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8"/>
          <w:sz w:val="24"/>
          <w:szCs w:val="24"/>
        </w:rPr>
        <w:t>п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,  </w:t>
      </w:r>
      <w:r w:rsidRPr="00592B33">
        <w:rPr>
          <w:spacing w:val="32"/>
          <w:sz w:val="24"/>
          <w:szCs w:val="24"/>
        </w:rPr>
        <w:t xml:space="preserve"> </w:t>
      </w:r>
      <w:r w:rsidRPr="00592B33">
        <w:rPr>
          <w:sz w:val="24"/>
          <w:szCs w:val="24"/>
        </w:rPr>
        <w:t>ко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о пр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пол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2"/>
          <w:sz w:val="24"/>
          <w:szCs w:val="24"/>
        </w:rPr>
        <w:t>г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="008B7275" w:rsidRPr="00592B33">
        <w:rPr>
          <w:spacing w:val="-1"/>
          <w:sz w:val="24"/>
          <w:szCs w:val="24"/>
          <w:lang w:val="bg-BG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им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но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но 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орна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ф</w:t>
      </w:r>
      <w:r w:rsidRPr="00592B33">
        <w:rPr>
          <w:spacing w:val="-7"/>
          <w:sz w:val="24"/>
          <w:szCs w:val="24"/>
        </w:rPr>
        <w:t>у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к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;</w:t>
      </w:r>
    </w:p>
    <w:p w14:paraId="5A89915A" w14:textId="77777777" w:rsidR="001D27AC" w:rsidRPr="00592B33" w:rsidRDefault="001D27AC" w:rsidP="001D27AC">
      <w:pPr>
        <w:spacing w:before="9" w:line="353" w:lineRule="auto"/>
        <w:ind w:left="173" w:right="85" w:firstLine="400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z w:val="24"/>
          <w:szCs w:val="24"/>
        </w:rPr>
        <w:t>мо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рни </w:t>
      </w:r>
      <w:r w:rsidRPr="00592B33">
        <w:rPr>
          <w:spacing w:val="11"/>
          <w:sz w:val="24"/>
          <w:szCs w:val="24"/>
        </w:rPr>
        <w:t xml:space="preserve"> 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-4"/>
          <w:sz w:val="24"/>
          <w:szCs w:val="24"/>
        </w:rPr>
        <w:t>ц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не 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12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3"/>
          <w:sz w:val="24"/>
          <w:szCs w:val="24"/>
        </w:rPr>
        <w:t>ц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з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по </w:t>
      </w:r>
      <w:r w:rsidRPr="00592B33">
        <w:rPr>
          <w:spacing w:val="1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и, р</w:t>
      </w:r>
      <w:r w:rsidRPr="00592B33">
        <w:rPr>
          <w:spacing w:val="1"/>
          <w:sz w:val="24"/>
          <w:szCs w:val="24"/>
        </w:rPr>
        <w:t>аз</w:t>
      </w:r>
      <w:r w:rsidRPr="00592B33">
        <w:rPr>
          <w:sz w:val="24"/>
          <w:szCs w:val="24"/>
        </w:rPr>
        <w:t>р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ни</w:t>
      </w:r>
      <w:r w:rsidRPr="00592B33">
        <w:rPr>
          <w:spacing w:val="-1"/>
          <w:sz w:val="24"/>
          <w:szCs w:val="24"/>
        </w:rPr>
        <w:t xml:space="preserve"> т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пол</w:t>
      </w:r>
      <w:r w:rsidRPr="00592B33">
        <w:rPr>
          <w:spacing w:val="1"/>
          <w:sz w:val="24"/>
          <w:szCs w:val="24"/>
        </w:rPr>
        <w:t>з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o</w:t>
      </w:r>
      <w:r w:rsidRPr="00592B33">
        <w:rPr>
          <w:spacing w:val="4"/>
          <w:sz w:val="24"/>
          <w:szCs w:val="24"/>
        </w:rPr>
        <w:t>n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1"/>
          <w:sz w:val="24"/>
          <w:szCs w:val="24"/>
        </w:rPr>
        <w:t>li</w:t>
      </w:r>
      <w:r w:rsidRPr="00592B33">
        <w:rPr>
          <w:sz w:val="24"/>
          <w:szCs w:val="24"/>
        </w:rPr>
        <w:t>ne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.</w:t>
      </w:r>
    </w:p>
    <w:p w14:paraId="6A9A1D9B" w14:textId="77777777" w:rsidR="001D27AC" w:rsidRPr="00592B33" w:rsidRDefault="001D27AC" w:rsidP="001D27AC">
      <w:pPr>
        <w:spacing w:before="9" w:line="353" w:lineRule="auto"/>
        <w:ind w:left="173" w:right="76" w:firstLine="400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</w:t>
      </w:r>
      <w:r w:rsidRPr="00592B33">
        <w:rPr>
          <w:spacing w:val="2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не 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р</w:t>
      </w:r>
      <w:r w:rsidRPr="00592B33">
        <w:rPr>
          <w:spacing w:val="-3"/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13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 xml:space="preserve">з 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pacing w:val="6"/>
          <w:sz w:val="24"/>
          <w:szCs w:val="24"/>
        </w:rPr>
        <w:t>в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не </w:t>
      </w:r>
      <w:r w:rsidRPr="00592B33">
        <w:rPr>
          <w:spacing w:val="8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н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9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5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да</w:t>
      </w:r>
      <w:r w:rsidRPr="00592B33">
        <w:rPr>
          <w:sz w:val="24"/>
          <w:szCs w:val="24"/>
        </w:rPr>
        <w:t>р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ни 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z w:val="24"/>
          <w:szCs w:val="24"/>
        </w:rPr>
        <w:t>фо</w:t>
      </w:r>
      <w:r w:rsidRPr="00592B33">
        <w:rPr>
          <w:spacing w:val="-4"/>
          <w:sz w:val="24"/>
          <w:szCs w:val="24"/>
        </w:rPr>
        <w:t>р</w:t>
      </w:r>
      <w:r w:rsidRPr="00592B33">
        <w:rPr>
          <w:sz w:val="24"/>
          <w:szCs w:val="24"/>
        </w:rPr>
        <w:t xml:space="preserve">ми </w:t>
      </w:r>
      <w:r w:rsidRPr="00592B33">
        <w:rPr>
          <w:spacing w:val="7"/>
          <w:sz w:val="24"/>
          <w:szCs w:val="24"/>
        </w:rPr>
        <w:t xml:space="preserve"> </w:t>
      </w:r>
      <w:r w:rsidRPr="00592B33">
        <w:rPr>
          <w:sz w:val="24"/>
          <w:szCs w:val="24"/>
        </w:rPr>
        <w:t>и 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 в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.</w:t>
      </w:r>
    </w:p>
    <w:p w14:paraId="356EC370" w14:textId="77777777" w:rsidR="001D27AC" w:rsidRPr="00592B33" w:rsidRDefault="001D27AC" w:rsidP="001D27AC">
      <w:pPr>
        <w:spacing w:before="14" w:line="358" w:lineRule="auto"/>
        <w:ind w:left="117" w:right="82" w:firstLine="708"/>
        <w:rPr>
          <w:sz w:val="24"/>
          <w:szCs w:val="24"/>
        </w:rPr>
      </w:pPr>
      <w:r w:rsidRPr="00592B33">
        <w:rPr>
          <w:spacing w:val="-5"/>
          <w:sz w:val="24"/>
          <w:szCs w:val="24"/>
        </w:rPr>
        <w:t>П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хо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2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ш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мо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29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24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аг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>е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ри</w:t>
      </w:r>
      <w:r w:rsidRPr="00592B33">
        <w:rPr>
          <w:spacing w:val="2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а</w:t>
      </w:r>
      <w:r w:rsidRPr="00592B33">
        <w:rPr>
          <w:spacing w:val="25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проф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и</w:t>
      </w:r>
      <w:r w:rsidRPr="00592B33">
        <w:rPr>
          <w:spacing w:val="-4"/>
          <w:sz w:val="24"/>
          <w:szCs w:val="24"/>
        </w:rPr>
        <w:t>о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лно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ър</w:t>
      </w:r>
      <w:r w:rsidRPr="00592B33">
        <w:rPr>
          <w:spacing w:val="-1"/>
          <w:sz w:val="24"/>
          <w:szCs w:val="24"/>
        </w:rPr>
        <w:t>ш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ага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 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2"/>
          <w:sz w:val="24"/>
          <w:szCs w:val="24"/>
        </w:rPr>
        <w:t>в</w:t>
      </w:r>
      <w:r w:rsidRPr="00592B33">
        <w:rPr>
          <w:sz w:val="24"/>
          <w:szCs w:val="24"/>
        </w:rPr>
        <w:t>ни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3"/>
          <w:sz w:val="24"/>
          <w:szCs w:val="24"/>
        </w:rPr>
        <w:t>и</w:t>
      </w:r>
      <w:r w:rsidRPr="00592B33">
        <w:rPr>
          <w:sz w:val="24"/>
          <w:szCs w:val="24"/>
        </w:rPr>
        <w:t>:</w:t>
      </w:r>
    </w:p>
    <w:p w14:paraId="754C6A63" w14:textId="77777777" w:rsidR="001D27AC" w:rsidRPr="00592B33" w:rsidRDefault="001D27AC" w:rsidP="001D27AC">
      <w:pPr>
        <w:spacing w:before="8"/>
        <w:ind w:left="825"/>
        <w:rPr>
          <w:sz w:val="24"/>
          <w:szCs w:val="24"/>
        </w:rPr>
      </w:pPr>
      <w:r w:rsidRPr="00592B33">
        <w:rPr>
          <w:sz w:val="24"/>
          <w:szCs w:val="24"/>
        </w:rPr>
        <w:t>Да</w:t>
      </w:r>
      <w:r w:rsidRPr="00592B33">
        <w:rPr>
          <w:spacing w:val="1"/>
          <w:sz w:val="24"/>
          <w:szCs w:val="24"/>
        </w:rPr>
        <w:t xml:space="preserve"> с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дб</w:t>
      </w:r>
      <w:r w:rsidRPr="00592B33">
        <w:rPr>
          <w:sz w:val="24"/>
          <w:szCs w:val="24"/>
        </w:rPr>
        <w:t>ир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ори, </w:t>
      </w:r>
      <w:r w:rsidRPr="00592B33">
        <w:rPr>
          <w:spacing w:val="-1"/>
          <w:sz w:val="24"/>
          <w:szCs w:val="24"/>
        </w:rPr>
        <w:t>ч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ит</w:t>
      </w:r>
      <w:r w:rsidRPr="00592B33">
        <w:rPr>
          <w:sz w:val="24"/>
          <w:szCs w:val="24"/>
        </w:rPr>
        <w:t xml:space="preserve">о </w:t>
      </w:r>
      <w:r w:rsidRPr="00592B33">
        <w:rPr>
          <w:spacing w:val="3"/>
          <w:sz w:val="24"/>
          <w:szCs w:val="24"/>
        </w:rPr>
        <w:t>к</w:t>
      </w:r>
      <w:r w:rsidRPr="00592B33">
        <w:rPr>
          <w:spacing w:val="-8"/>
          <w:sz w:val="24"/>
          <w:szCs w:val="24"/>
        </w:rPr>
        <w:t>у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с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с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7"/>
          <w:sz w:val="24"/>
          <w:szCs w:val="24"/>
        </w:rPr>
        <w:t>с</w:t>
      </w:r>
      <w:r w:rsidRPr="00592B33">
        <w:rPr>
          <w:spacing w:val="-5"/>
          <w:sz w:val="24"/>
          <w:szCs w:val="24"/>
        </w:rPr>
        <w:t>к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ас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4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ст</w:t>
      </w:r>
      <w:r w:rsidRPr="00592B33">
        <w:rPr>
          <w:sz w:val="24"/>
          <w:szCs w:val="24"/>
        </w:rPr>
        <w:t>.</w:t>
      </w:r>
    </w:p>
    <w:p w14:paraId="0F9A5BD8" w14:textId="77777777" w:rsidR="001D27AC" w:rsidRPr="00592B33" w:rsidRDefault="001D27AC" w:rsidP="001D27AC">
      <w:pPr>
        <w:spacing w:before="6" w:line="120" w:lineRule="exact"/>
        <w:rPr>
          <w:sz w:val="24"/>
          <w:szCs w:val="24"/>
        </w:rPr>
      </w:pPr>
    </w:p>
    <w:p w14:paraId="2FC214F5" w14:textId="77777777" w:rsidR="001D27AC" w:rsidRPr="00592B33" w:rsidRDefault="001D27AC" w:rsidP="001D27AC">
      <w:pPr>
        <w:ind w:left="825"/>
        <w:rPr>
          <w:sz w:val="24"/>
          <w:szCs w:val="24"/>
        </w:rPr>
      </w:pPr>
      <w:r w:rsidRPr="00592B33">
        <w:rPr>
          <w:b/>
          <w:spacing w:val="1"/>
          <w:sz w:val="24"/>
          <w:szCs w:val="24"/>
        </w:rPr>
        <w:t>З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2"/>
          <w:sz w:val="24"/>
          <w:szCs w:val="24"/>
        </w:rPr>
        <w:t>т</w:t>
      </w:r>
      <w:r w:rsidRPr="00592B33">
        <w:rPr>
          <w:b/>
          <w:spacing w:val="-6"/>
          <w:sz w:val="24"/>
          <w:szCs w:val="24"/>
        </w:rPr>
        <w:t>р</w:t>
      </w:r>
      <w:r w:rsidRPr="00592B33">
        <w:rPr>
          <w:b/>
          <w:spacing w:val="4"/>
          <w:sz w:val="24"/>
          <w:szCs w:val="24"/>
        </w:rPr>
        <w:t>у</w:t>
      </w:r>
      <w:r w:rsidRPr="00592B33">
        <w:rPr>
          <w:b/>
          <w:spacing w:val="-1"/>
          <w:sz w:val="24"/>
          <w:szCs w:val="24"/>
        </w:rPr>
        <w:t>д</w:t>
      </w:r>
      <w:r w:rsidRPr="00592B33">
        <w:rPr>
          <w:b/>
          <w:spacing w:val="1"/>
          <w:sz w:val="24"/>
          <w:szCs w:val="24"/>
        </w:rPr>
        <w:t>не</w:t>
      </w:r>
      <w:r w:rsidRPr="00592B33">
        <w:rPr>
          <w:b/>
          <w:spacing w:val="-2"/>
          <w:sz w:val="24"/>
          <w:szCs w:val="24"/>
        </w:rPr>
        <w:t>н</w:t>
      </w:r>
      <w:r w:rsidRPr="00592B33">
        <w:rPr>
          <w:b/>
          <w:spacing w:val="1"/>
          <w:sz w:val="24"/>
          <w:szCs w:val="24"/>
        </w:rPr>
        <w:t>и</w:t>
      </w:r>
      <w:r w:rsidRPr="00592B33">
        <w:rPr>
          <w:b/>
          <w:sz w:val="24"/>
          <w:szCs w:val="24"/>
        </w:rPr>
        <w:t xml:space="preserve">я </w:t>
      </w:r>
      <w:r w:rsidRPr="00592B33">
        <w:rPr>
          <w:sz w:val="24"/>
          <w:szCs w:val="24"/>
        </w:rPr>
        <w:t>при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</w:t>
      </w:r>
      <w:r w:rsidRPr="00592B33">
        <w:rPr>
          <w:spacing w:val="-4"/>
          <w:sz w:val="24"/>
          <w:szCs w:val="24"/>
        </w:rPr>
        <w:t>и</w:t>
      </w:r>
      <w:r w:rsidRPr="00592B33">
        <w:rPr>
          <w:sz w:val="24"/>
          <w:szCs w:val="24"/>
        </w:rPr>
        <w:t>фик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он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й</w:t>
      </w:r>
      <w:r w:rsidRPr="00592B33">
        <w:rPr>
          <w:spacing w:val="-1"/>
          <w:sz w:val="24"/>
          <w:szCs w:val="24"/>
        </w:rPr>
        <w:t>н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и:</w:t>
      </w:r>
    </w:p>
    <w:p w14:paraId="43AACA47" w14:textId="77777777" w:rsidR="001D27AC" w:rsidRPr="00592B33" w:rsidRDefault="001D27AC" w:rsidP="001D27AC">
      <w:pPr>
        <w:spacing w:before="9" w:line="120" w:lineRule="exact"/>
        <w:rPr>
          <w:sz w:val="24"/>
          <w:szCs w:val="24"/>
        </w:rPr>
      </w:pPr>
    </w:p>
    <w:p w14:paraId="0A1EE661" w14:textId="77777777" w:rsidR="001D27AC" w:rsidRPr="00592B33" w:rsidRDefault="001D27AC" w:rsidP="001D27AC">
      <w:pPr>
        <w:spacing w:line="350" w:lineRule="auto"/>
        <w:ind w:left="173" w:right="82" w:firstLine="400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М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 xml:space="preserve">о  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  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е</w:t>
      </w:r>
      <w:r w:rsidRPr="00592B33">
        <w:rPr>
          <w:spacing w:val="57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е</w:t>
      </w:r>
      <w:r w:rsidRPr="00592B33">
        <w:rPr>
          <w:spacing w:val="57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-3"/>
          <w:sz w:val="24"/>
          <w:szCs w:val="24"/>
        </w:rPr>
        <w:t>е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</w:t>
      </w:r>
      <w:r w:rsidRPr="00592B33">
        <w:rPr>
          <w:spacing w:val="59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59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ме</w:t>
      </w:r>
      <w:r w:rsidRPr="00592B33">
        <w:rPr>
          <w:spacing w:val="57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на  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ни</w:t>
      </w:r>
      <w:r w:rsidRPr="00592B33">
        <w:rPr>
          <w:spacing w:val="59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за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.</w:t>
      </w:r>
      <w:r w:rsidRPr="00592B33">
        <w:rPr>
          <w:spacing w:val="56"/>
          <w:sz w:val="24"/>
          <w:szCs w:val="24"/>
        </w:rPr>
        <w:t xml:space="preserve"> </w:t>
      </w:r>
      <w:r w:rsidRPr="00592B33">
        <w:rPr>
          <w:spacing w:val="-3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е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ър</w:t>
      </w:r>
      <w:r w:rsidRPr="00592B33">
        <w:rPr>
          <w:spacing w:val="1"/>
          <w:sz w:val="24"/>
          <w:szCs w:val="24"/>
        </w:rPr>
        <w:t>за</w:t>
      </w:r>
      <w:r w:rsidRPr="00592B33">
        <w:rPr>
          <w:sz w:val="24"/>
          <w:szCs w:val="24"/>
        </w:rPr>
        <w:t>но с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z w:val="24"/>
          <w:szCs w:val="24"/>
        </w:rPr>
        <w:t>ия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по</w:t>
      </w:r>
      <w:r w:rsidRPr="00592B33">
        <w:rPr>
          <w:spacing w:val="1"/>
          <w:sz w:val="24"/>
          <w:szCs w:val="24"/>
        </w:rPr>
        <w:t>да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5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-4"/>
          <w:sz w:val="24"/>
          <w:szCs w:val="24"/>
        </w:rPr>
        <w:t xml:space="preserve"> </w:t>
      </w:r>
      <w:r w:rsidRPr="00592B33">
        <w:rPr>
          <w:sz w:val="24"/>
          <w:szCs w:val="24"/>
        </w:rPr>
        <w:t>и з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ес</w:t>
      </w:r>
      <w:r w:rsidRPr="00592B33">
        <w:rPr>
          <w:spacing w:val="-1"/>
          <w:sz w:val="24"/>
          <w:szCs w:val="24"/>
        </w:rPr>
        <w:t>тв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, к</w:t>
      </w:r>
      <w:r w:rsidRPr="00592B33">
        <w:rPr>
          <w:spacing w:val="-5"/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о </w:t>
      </w:r>
      <w:r w:rsidRPr="00592B33">
        <w:rPr>
          <w:spacing w:val="1"/>
          <w:sz w:val="24"/>
          <w:szCs w:val="24"/>
        </w:rPr>
        <w:t>за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р</w:t>
      </w:r>
      <w:r w:rsidRPr="00592B33">
        <w:rPr>
          <w:spacing w:val="-8"/>
          <w:sz w:val="24"/>
          <w:szCs w:val="24"/>
        </w:rPr>
        <w:t>у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а</w:t>
      </w:r>
      <w:r w:rsidRPr="00592B33">
        <w:rPr>
          <w:spacing w:val="5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z w:val="24"/>
          <w:szCs w:val="24"/>
        </w:rPr>
        <w:t>я</w:t>
      </w:r>
      <w:r w:rsidRPr="00592B33">
        <w:rPr>
          <w:spacing w:val="-2"/>
          <w:sz w:val="24"/>
          <w:szCs w:val="24"/>
        </w:rPr>
        <w:t xml:space="preserve"> </w:t>
      </w:r>
      <w:r w:rsidRPr="00592B33">
        <w:rPr>
          <w:sz w:val="24"/>
          <w:szCs w:val="24"/>
        </w:rPr>
        <w:t>про</w:t>
      </w:r>
      <w:r w:rsidRPr="00592B33">
        <w:rPr>
          <w:spacing w:val="-1"/>
          <w:sz w:val="24"/>
          <w:szCs w:val="24"/>
        </w:rPr>
        <w:t>ц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.</w:t>
      </w:r>
    </w:p>
    <w:p w14:paraId="5E78CFE2" w14:textId="77777777" w:rsidR="001D27AC" w:rsidRPr="00592B33" w:rsidRDefault="001D27AC" w:rsidP="001D27AC">
      <w:pPr>
        <w:spacing w:before="17"/>
        <w:ind w:left="825"/>
        <w:rPr>
          <w:sz w:val="24"/>
          <w:szCs w:val="24"/>
        </w:rPr>
      </w:pPr>
      <w:r w:rsidRPr="00592B33">
        <w:rPr>
          <w:b/>
          <w:spacing w:val="-1"/>
          <w:sz w:val="24"/>
          <w:szCs w:val="24"/>
        </w:rPr>
        <w:t>С</w:t>
      </w:r>
      <w:r w:rsidRPr="00592B33">
        <w:rPr>
          <w:b/>
          <w:spacing w:val="1"/>
          <w:sz w:val="24"/>
          <w:szCs w:val="24"/>
        </w:rPr>
        <w:t>илн</w:t>
      </w:r>
      <w:r w:rsidRPr="00592B33">
        <w:rPr>
          <w:b/>
          <w:sz w:val="24"/>
          <w:szCs w:val="24"/>
        </w:rPr>
        <w:t>и</w:t>
      </w:r>
      <w:r w:rsidRPr="00592B33">
        <w:rPr>
          <w:b/>
          <w:spacing w:val="-3"/>
          <w:sz w:val="24"/>
          <w:szCs w:val="24"/>
        </w:rPr>
        <w:t xml:space="preserve"> </w:t>
      </w:r>
      <w:r w:rsidRPr="00592B33">
        <w:rPr>
          <w:b/>
          <w:spacing w:val="1"/>
          <w:sz w:val="24"/>
          <w:szCs w:val="24"/>
        </w:rPr>
        <w:t>с</w:t>
      </w:r>
      <w:r w:rsidRPr="00592B33">
        <w:rPr>
          <w:b/>
          <w:spacing w:val="2"/>
          <w:sz w:val="24"/>
          <w:szCs w:val="24"/>
        </w:rPr>
        <w:t>т</w:t>
      </w:r>
      <w:r w:rsidRPr="00592B33">
        <w:rPr>
          <w:b/>
          <w:spacing w:val="-6"/>
          <w:sz w:val="24"/>
          <w:szCs w:val="24"/>
        </w:rPr>
        <w:t>р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н</w:t>
      </w:r>
      <w:r w:rsidRPr="00592B33">
        <w:rPr>
          <w:b/>
          <w:spacing w:val="4"/>
          <w:sz w:val="24"/>
          <w:szCs w:val="24"/>
        </w:rPr>
        <w:t>и</w:t>
      </w:r>
      <w:r w:rsidRPr="00592B33">
        <w:rPr>
          <w:sz w:val="24"/>
          <w:szCs w:val="24"/>
        </w:rPr>
        <w:t>:</w:t>
      </w:r>
    </w:p>
    <w:p w14:paraId="5BCBF73A" w14:textId="77777777" w:rsidR="001D27AC" w:rsidRPr="00592B33" w:rsidRDefault="001D27AC" w:rsidP="001D27AC">
      <w:pPr>
        <w:pStyle w:val="ListParagraph"/>
        <w:numPr>
          <w:ilvl w:val="0"/>
          <w:numId w:val="3"/>
        </w:numPr>
        <w:spacing w:before="17"/>
        <w:rPr>
          <w:bCs/>
          <w:sz w:val="24"/>
          <w:szCs w:val="24"/>
          <w:lang w:val="bg-BG"/>
        </w:rPr>
      </w:pPr>
      <w:r w:rsidRPr="00592B33">
        <w:rPr>
          <w:bCs/>
          <w:spacing w:val="-1"/>
          <w:sz w:val="24"/>
          <w:szCs w:val="24"/>
          <w:lang w:val="bg-BG"/>
        </w:rPr>
        <w:t>Осъвременяване знанията по предметната област на учителите;</w:t>
      </w:r>
    </w:p>
    <w:p w14:paraId="3AD85C04" w14:textId="77777777" w:rsidR="001D27AC" w:rsidRPr="00592B33" w:rsidRDefault="001D27AC" w:rsidP="001D27AC">
      <w:pPr>
        <w:pStyle w:val="ListParagraph"/>
        <w:numPr>
          <w:ilvl w:val="0"/>
          <w:numId w:val="3"/>
        </w:numPr>
        <w:spacing w:before="17"/>
        <w:rPr>
          <w:bCs/>
          <w:sz w:val="24"/>
          <w:szCs w:val="24"/>
          <w:lang w:val="bg-BG"/>
        </w:rPr>
      </w:pPr>
      <w:r w:rsidRPr="00592B33">
        <w:rPr>
          <w:bCs/>
          <w:spacing w:val="-1"/>
          <w:sz w:val="24"/>
          <w:szCs w:val="24"/>
          <w:lang w:val="bg-BG"/>
        </w:rPr>
        <w:t>Познаване и прилагане на съвременни методи на обучение, оценяване и възпитаване;</w:t>
      </w:r>
    </w:p>
    <w:p w14:paraId="194EC72B" w14:textId="77777777" w:rsidR="001D27AC" w:rsidRPr="00592B33" w:rsidRDefault="001D27AC" w:rsidP="001D27AC">
      <w:pPr>
        <w:pStyle w:val="ListParagraph"/>
        <w:numPr>
          <w:ilvl w:val="0"/>
          <w:numId w:val="3"/>
        </w:numPr>
        <w:spacing w:before="17"/>
        <w:rPr>
          <w:bCs/>
          <w:sz w:val="24"/>
          <w:szCs w:val="24"/>
          <w:lang w:val="bg-BG"/>
        </w:rPr>
      </w:pPr>
      <w:r w:rsidRPr="00592B33">
        <w:rPr>
          <w:bCs/>
          <w:spacing w:val="-1"/>
          <w:sz w:val="24"/>
          <w:szCs w:val="24"/>
          <w:lang w:val="bg-BG"/>
        </w:rPr>
        <w:t>Професионална подкрепа и адаптиране на младите специалисти</w:t>
      </w:r>
    </w:p>
    <w:p w14:paraId="7E3B7B8F" w14:textId="77777777" w:rsidR="001D27AC" w:rsidRPr="00592B33" w:rsidRDefault="001D27AC" w:rsidP="001D27AC">
      <w:pPr>
        <w:spacing w:before="5" w:line="120" w:lineRule="exact"/>
        <w:rPr>
          <w:sz w:val="24"/>
          <w:szCs w:val="24"/>
        </w:rPr>
      </w:pPr>
    </w:p>
    <w:p w14:paraId="4B000CF7" w14:textId="77777777" w:rsidR="001D27AC" w:rsidRPr="00592B33" w:rsidRDefault="001D27AC" w:rsidP="001D27AC">
      <w:pPr>
        <w:ind w:left="573"/>
        <w:rPr>
          <w:sz w:val="24"/>
          <w:szCs w:val="24"/>
        </w:rPr>
      </w:pP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б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га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3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и </w:t>
      </w:r>
      <w:r w:rsidRPr="00592B33">
        <w:rPr>
          <w:spacing w:val="-1"/>
          <w:sz w:val="24"/>
          <w:szCs w:val="24"/>
        </w:rPr>
        <w:t>п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ми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4"/>
          <w:sz w:val="24"/>
          <w:szCs w:val="24"/>
        </w:rPr>
        <w:t>л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не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-3"/>
          <w:sz w:val="24"/>
          <w:szCs w:val="24"/>
        </w:rPr>
        <w:t xml:space="preserve">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ъ</w:t>
      </w:r>
      <w:r w:rsidRPr="00592B33">
        <w:rPr>
          <w:spacing w:val="-1"/>
          <w:sz w:val="24"/>
          <w:szCs w:val="24"/>
        </w:rPr>
        <w:t>в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4"/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-3"/>
          <w:sz w:val="24"/>
          <w:szCs w:val="24"/>
        </w:rPr>
        <w:t>а</w:t>
      </w:r>
      <w:r w:rsidRPr="00592B33">
        <w:rPr>
          <w:sz w:val="24"/>
          <w:szCs w:val="24"/>
        </w:rPr>
        <w:t>;.</w:t>
      </w:r>
    </w:p>
    <w:p w14:paraId="5BFE4ED9" w14:textId="77777777" w:rsidR="001D27AC" w:rsidRPr="00592B33" w:rsidRDefault="001D27AC" w:rsidP="001D27AC">
      <w:pPr>
        <w:spacing w:before="3" w:line="140" w:lineRule="exact"/>
        <w:rPr>
          <w:sz w:val="24"/>
          <w:szCs w:val="24"/>
        </w:rPr>
      </w:pPr>
    </w:p>
    <w:p w14:paraId="4623C2FB" w14:textId="77777777" w:rsidR="001D27AC" w:rsidRPr="00592B33" w:rsidRDefault="001D27AC" w:rsidP="001D27AC">
      <w:pPr>
        <w:ind w:left="825"/>
        <w:rPr>
          <w:sz w:val="24"/>
          <w:szCs w:val="24"/>
        </w:rPr>
      </w:pPr>
      <w:r w:rsidRPr="00592B33">
        <w:rPr>
          <w:b/>
          <w:spacing w:val="-1"/>
          <w:sz w:val="24"/>
          <w:szCs w:val="24"/>
        </w:rPr>
        <w:t>С</w:t>
      </w:r>
      <w:r w:rsidRPr="00592B33">
        <w:rPr>
          <w:b/>
          <w:spacing w:val="1"/>
          <w:sz w:val="24"/>
          <w:szCs w:val="24"/>
        </w:rPr>
        <w:t>л</w:t>
      </w:r>
      <w:r w:rsidRPr="00592B33">
        <w:rPr>
          <w:b/>
          <w:sz w:val="24"/>
          <w:szCs w:val="24"/>
        </w:rPr>
        <w:t>аби</w:t>
      </w:r>
      <w:r w:rsidRPr="00592B33">
        <w:rPr>
          <w:b/>
          <w:spacing w:val="1"/>
          <w:sz w:val="24"/>
          <w:szCs w:val="24"/>
        </w:rPr>
        <w:t xml:space="preserve"> с</w:t>
      </w:r>
      <w:r w:rsidRPr="00592B33">
        <w:rPr>
          <w:b/>
          <w:spacing w:val="2"/>
          <w:sz w:val="24"/>
          <w:szCs w:val="24"/>
        </w:rPr>
        <w:t>т</w:t>
      </w:r>
      <w:r w:rsidRPr="00592B33">
        <w:rPr>
          <w:b/>
          <w:spacing w:val="-6"/>
          <w:sz w:val="24"/>
          <w:szCs w:val="24"/>
        </w:rPr>
        <w:t>р</w:t>
      </w:r>
      <w:r w:rsidRPr="00592B33">
        <w:rPr>
          <w:b/>
          <w:sz w:val="24"/>
          <w:szCs w:val="24"/>
        </w:rPr>
        <w:t>а</w:t>
      </w:r>
      <w:r w:rsidRPr="00592B33">
        <w:rPr>
          <w:b/>
          <w:spacing w:val="1"/>
          <w:sz w:val="24"/>
          <w:szCs w:val="24"/>
        </w:rPr>
        <w:t>ни</w:t>
      </w:r>
      <w:r w:rsidRPr="00592B33">
        <w:rPr>
          <w:b/>
          <w:sz w:val="24"/>
          <w:szCs w:val="24"/>
        </w:rPr>
        <w:t>:</w:t>
      </w:r>
    </w:p>
    <w:p w14:paraId="64FC0374" w14:textId="77777777" w:rsidR="001D27AC" w:rsidRPr="00592B33" w:rsidRDefault="001D27AC" w:rsidP="001D27AC">
      <w:pPr>
        <w:spacing w:before="1" w:line="120" w:lineRule="exact"/>
        <w:rPr>
          <w:sz w:val="24"/>
          <w:szCs w:val="24"/>
        </w:rPr>
      </w:pPr>
    </w:p>
    <w:p w14:paraId="331D650A" w14:textId="77777777" w:rsidR="001D27AC" w:rsidRPr="00592B33" w:rsidRDefault="001D27AC" w:rsidP="001D27AC">
      <w:pPr>
        <w:ind w:left="573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Н</w:t>
      </w:r>
      <w:r w:rsidRPr="00592B33">
        <w:rPr>
          <w:sz w:val="24"/>
          <w:szCs w:val="24"/>
        </w:rPr>
        <w:t>е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3"/>
          <w:sz w:val="24"/>
          <w:szCs w:val="24"/>
        </w:rPr>
        <w:t>и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аг</w:t>
      </w:r>
      <w:r w:rsidRPr="00592B33">
        <w:rPr>
          <w:sz w:val="24"/>
          <w:szCs w:val="24"/>
        </w:rPr>
        <w:t>и о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я</w:t>
      </w:r>
      <w:r w:rsidRPr="00592B33">
        <w:rPr>
          <w:sz w:val="24"/>
          <w:szCs w:val="24"/>
        </w:rPr>
        <w:t>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я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-3"/>
          <w:sz w:val="24"/>
          <w:szCs w:val="24"/>
        </w:rPr>
        <w:t xml:space="preserve"> </w:t>
      </w:r>
      <w:r w:rsidRPr="00592B33">
        <w:rPr>
          <w:spacing w:val="-4"/>
          <w:sz w:val="24"/>
          <w:szCs w:val="24"/>
        </w:rPr>
        <w:t>у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3"/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ли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;</w:t>
      </w:r>
    </w:p>
    <w:p w14:paraId="09B9F9B1" w14:textId="77777777" w:rsidR="001D27AC" w:rsidRPr="00592B33" w:rsidRDefault="001D27AC" w:rsidP="001D27AC">
      <w:pPr>
        <w:spacing w:before="8" w:line="120" w:lineRule="exact"/>
        <w:rPr>
          <w:sz w:val="24"/>
          <w:szCs w:val="24"/>
        </w:rPr>
      </w:pPr>
    </w:p>
    <w:p w14:paraId="3EACB299" w14:textId="77777777" w:rsidR="001D27AC" w:rsidRPr="00592B33" w:rsidRDefault="001D27AC" w:rsidP="001D27AC">
      <w:pPr>
        <w:ind w:left="573"/>
        <w:rPr>
          <w:sz w:val="24"/>
          <w:szCs w:val="24"/>
        </w:rPr>
      </w:pPr>
      <w:r w:rsidRPr="00592B33">
        <w:rPr>
          <w:rFonts w:eastAsia="Symbol"/>
          <w:sz w:val="24"/>
          <w:szCs w:val="24"/>
        </w:rPr>
        <w:t></w:t>
      </w:r>
      <w:r w:rsidRPr="00592B33">
        <w:rPr>
          <w:sz w:val="24"/>
          <w:szCs w:val="24"/>
        </w:rPr>
        <w:t xml:space="preserve"> </w:t>
      </w:r>
      <w:r w:rsidRPr="00592B33">
        <w:rPr>
          <w:spacing w:val="22"/>
          <w:sz w:val="24"/>
          <w:szCs w:val="24"/>
        </w:rPr>
        <w:t xml:space="preserve"> </w:t>
      </w:r>
      <w:r w:rsidRPr="00592B33">
        <w:rPr>
          <w:sz w:val="24"/>
          <w:szCs w:val="24"/>
        </w:rPr>
        <w:t>Да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им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>по</w:t>
      </w:r>
      <w:r w:rsidRPr="00592B33">
        <w:rPr>
          <w:spacing w:val="-4"/>
          <w:sz w:val="24"/>
          <w:szCs w:val="24"/>
        </w:rPr>
        <w:t>-</w:t>
      </w:r>
      <w:r w:rsidRPr="00592B33">
        <w:rPr>
          <w:spacing w:val="1"/>
          <w:sz w:val="24"/>
          <w:szCs w:val="24"/>
        </w:rPr>
        <w:t>г</w:t>
      </w:r>
      <w:r w:rsidRPr="00592B33">
        <w:rPr>
          <w:sz w:val="24"/>
          <w:szCs w:val="24"/>
        </w:rPr>
        <w:t>ол</w:t>
      </w:r>
      <w:r w:rsidRPr="00592B33">
        <w:rPr>
          <w:spacing w:val="2"/>
          <w:sz w:val="24"/>
          <w:szCs w:val="24"/>
        </w:rPr>
        <w:t>я</w:t>
      </w:r>
      <w:r w:rsidRPr="00592B33">
        <w:rPr>
          <w:sz w:val="24"/>
          <w:szCs w:val="24"/>
        </w:rPr>
        <w:t>ма</w:t>
      </w:r>
      <w:r w:rsidRPr="00592B33">
        <w:rPr>
          <w:spacing w:val="1"/>
          <w:sz w:val="24"/>
          <w:szCs w:val="24"/>
        </w:rPr>
        <w:t xml:space="preserve"> </w:t>
      </w:r>
      <w:r w:rsidRPr="00592B33">
        <w:rPr>
          <w:sz w:val="24"/>
          <w:szCs w:val="24"/>
        </w:rPr>
        <w:t>пр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к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1"/>
          <w:sz w:val="24"/>
          <w:szCs w:val="24"/>
        </w:rPr>
        <w:t>ес</w:t>
      </w:r>
      <w:r w:rsidRPr="00592B33">
        <w:rPr>
          <w:sz w:val="24"/>
          <w:szCs w:val="24"/>
        </w:rPr>
        <w:t>ка н</w:t>
      </w:r>
      <w:r w:rsidRPr="00592B33">
        <w:rPr>
          <w:spacing w:val="-3"/>
          <w:sz w:val="24"/>
          <w:szCs w:val="24"/>
        </w:rPr>
        <w:t>а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о</w:t>
      </w:r>
      <w:r w:rsidRPr="00592B33">
        <w:rPr>
          <w:spacing w:val="-1"/>
          <w:sz w:val="24"/>
          <w:szCs w:val="24"/>
        </w:rPr>
        <w:t>ч</w:t>
      </w:r>
      <w:r w:rsidRPr="00592B33">
        <w:rPr>
          <w:spacing w:val="-3"/>
          <w:sz w:val="24"/>
          <w:szCs w:val="24"/>
        </w:rPr>
        <w:t>е</w:t>
      </w:r>
      <w:r w:rsidRPr="00592B33">
        <w:rPr>
          <w:sz w:val="24"/>
          <w:szCs w:val="24"/>
        </w:rPr>
        <w:t>но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т</w:t>
      </w:r>
      <w:r w:rsidRPr="00592B33">
        <w:rPr>
          <w:spacing w:val="-1"/>
          <w:sz w:val="24"/>
          <w:szCs w:val="24"/>
        </w:rPr>
        <w:t xml:space="preserve"> </w:t>
      </w:r>
      <w:r w:rsidRPr="00592B33">
        <w:rPr>
          <w:sz w:val="24"/>
          <w:szCs w:val="24"/>
        </w:rPr>
        <w:t xml:space="preserve">по </w:t>
      </w:r>
      <w:r w:rsidRPr="00592B33">
        <w:rPr>
          <w:spacing w:val="-1"/>
          <w:sz w:val="24"/>
          <w:szCs w:val="24"/>
        </w:rPr>
        <w:t>п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м</w:t>
      </w:r>
      <w:r w:rsidRPr="00592B33">
        <w:rPr>
          <w:spacing w:val="1"/>
          <w:sz w:val="24"/>
          <w:szCs w:val="24"/>
        </w:rPr>
        <w:t>е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и.</w:t>
      </w:r>
    </w:p>
    <w:p w14:paraId="024C7360" w14:textId="77777777" w:rsidR="001D27AC" w:rsidRPr="00592B33" w:rsidRDefault="001D27AC" w:rsidP="001D27AC">
      <w:pPr>
        <w:spacing w:before="5" w:line="140" w:lineRule="exact"/>
        <w:rPr>
          <w:sz w:val="24"/>
          <w:szCs w:val="24"/>
        </w:rPr>
      </w:pPr>
    </w:p>
    <w:p w14:paraId="49F2CA8B" w14:textId="77777777" w:rsidR="001D27AC" w:rsidRPr="00592B33" w:rsidRDefault="001D27AC" w:rsidP="001D27AC">
      <w:pPr>
        <w:spacing w:line="200" w:lineRule="exact"/>
        <w:rPr>
          <w:sz w:val="24"/>
          <w:szCs w:val="24"/>
        </w:rPr>
      </w:pPr>
    </w:p>
    <w:p w14:paraId="025117D6" w14:textId="77777777" w:rsidR="001D27AC" w:rsidRPr="00592B33" w:rsidRDefault="001D27AC" w:rsidP="001D27AC">
      <w:pPr>
        <w:spacing w:line="200" w:lineRule="exact"/>
        <w:rPr>
          <w:sz w:val="24"/>
          <w:szCs w:val="24"/>
        </w:rPr>
      </w:pPr>
    </w:p>
    <w:p w14:paraId="7C0C0EFB" w14:textId="77777777" w:rsidR="001D27AC" w:rsidRPr="00592B33" w:rsidRDefault="001D27AC" w:rsidP="001D27AC">
      <w:pPr>
        <w:ind w:left="477"/>
        <w:rPr>
          <w:sz w:val="24"/>
          <w:szCs w:val="24"/>
        </w:rPr>
      </w:pPr>
      <w:r w:rsidRPr="00592B33">
        <w:rPr>
          <w:rFonts w:eastAsia="Georgia"/>
          <w:color w:val="444444"/>
          <w:spacing w:val="-2"/>
          <w:sz w:val="24"/>
          <w:szCs w:val="24"/>
        </w:rPr>
        <w:t>I</w:t>
      </w:r>
      <w:r w:rsidRPr="00592B33">
        <w:rPr>
          <w:rFonts w:eastAsia="Georgia"/>
          <w:color w:val="444444"/>
          <w:sz w:val="24"/>
          <w:szCs w:val="24"/>
        </w:rPr>
        <w:t xml:space="preserve">.  </w:t>
      </w:r>
      <w:r w:rsidRPr="00592B33">
        <w:rPr>
          <w:rFonts w:eastAsia="Georgia"/>
          <w:color w:val="444444"/>
          <w:spacing w:val="18"/>
          <w:sz w:val="24"/>
          <w:szCs w:val="24"/>
        </w:rPr>
        <w:t xml:space="preserve"> </w:t>
      </w:r>
      <w:r w:rsidRPr="00592B33">
        <w:rPr>
          <w:b/>
          <w:color w:val="000000"/>
          <w:spacing w:val="1"/>
          <w:sz w:val="24"/>
          <w:szCs w:val="24"/>
        </w:rPr>
        <w:t>Ц</w:t>
      </w:r>
      <w:r w:rsidRPr="00592B33">
        <w:rPr>
          <w:b/>
          <w:color w:val="000000"/>
          <w:sz w:val="24"/>
          <w:szCs w:val="24"/>
        </w:rPr>
        <w:t>Е</w:t>
      </w:r>
      <w:r w:rsidRPr="00592B33">
        <w:rPr>
          <w:b/>
          <w:color w:val="000000"/>
          <w:spacing w:val="1"/>
          <w:sz w:val="24"/>
          <w:szCs w:val="24"/>
        </w:rPr>
        <w:t>Л</w:t>
      </w:r>
      <w:r w:rsidRPr="00592B33">
        <w:rPr>
          <w:b/>
          <w:color w:val="000000"/>
          <w:sz w:val="24"/>
          <w:szCs w:val="24"/>
        </w:rPr>
        <w:t>И</w:t>
      </w:r>
      <w:r w:rsidRPr="00592B33">
        <w:rPr>
          <w:b/>
          <w:color w:val="000000"/>
          <w:spacing w:val="1"/>
          <w:sz w:val="24"/>
          <w:szCs w:val="24"/>
        </w:rPr>
        <w:t xml:space="preserve"> </w:t>
      </w:r>
      <w:r w:rsidRPr="00592B33">
        <w:rPr>
          <w:b/>
          <w:color w:val="000000"/>
          <w:sz w:val="24"/>
          <w:szCs w:val="24"/>
        </w:rPr>
        <w:t>И</w:t>
      </w:r>
      <w:r w:rsidRPr="00592B33">
        <w:rPr>
          <w:b/>
          <w:color w:val="000000"/>
          <w:spacing w:val="-3"/>
          <w:sz w:val="24"/>
          <w:szCs w:val="24"/>
        </w:rPr>
        <w:t xml:space="preserve"> </w:t>
      </w:r>
      <w:r w:rsidRPr="00592B33">
        <w:rPr>
          <w:b/>
          <w:color w:val="000000"/>
          <w:spacing w:val="1"/>
          <w:sz w:val="24"/>
          <w:szCs w:val="24"/>
        </w:rPr>
        <w:t>З</w:t>
      </w:r>
      <w:r w:rsidRPr="00592B33">
        <w:rPr>
          <w:b/>
          <w:color w:val="000000"/>
          <w:spacing w:val="-1"/>
          <w:sz w:val="24"/>
          <w:szCs w:val="24"/>
        </w:rPr>
        <w:t>АДА</w:t>
      </w:r>
      <w:r w:rsidRPr="00592B33">
        <w:rPr>
          <w:b/>
          <w:color w:val="000000"/>
          <w:sz w:val="24"/>
          <w:szCs w:val="24"/>
        </w:rPr>
        <w:t>ЧИ</w:t>
      </w:r>
    </w:p>
    <w:p w14:paraId="75A7B3C3" w14:textId="77777777" w:rsidR="001D27AC" w:rsidRPr="00592B33" w:rsidRDefault="001D27AC" w:rsidP="001D27AC">
      <w:pPr>
        <w:spacing w:before="9" w:line="120" w:lineRule="exact"/>
        <w:rPr>
          <w:sz w:val="24"/>
          <w:szCs w:val="24"/>
        </w:rPr>
      </w:pPr>
    </w:p>
    <w:p w14:paraId="3DA82512" w14:textId="77777777" w:rsidR="001D27AC" w:rsidRPr="00592B33" w:rsidRDefault="001D27AC" w:rsidP="001D27AC">
      <w:pPr>
        <w:ind w:left="825"/>
        <w:rPr>
          <w:sz w:val="24"/>
          <w:szCs w:val="24"/>
        </w:rPr>
      </w:pPr>
      <w:r w:rsidRPr="00592B33">
        <w:rPr>
          <w:b/>
          <w:spacing w:val="1"/>
          <w:sz w:val="24"/>
          <w:szCs w:val="24"/>
        </w:rPr>
        <w:t>Цели</w:t>
      </w:r>
    </w:p>
    <w:p w14:paraId="76A2E64C" w14:textId="77777777" w:rsidR="001D27AC" w:rsidRPr="00592B33" w:rsidRDefault="001D27AC" w:rsidP="001D27AC">
      <w:pPr>
        <w:spacing w:before="2" w:line="120" w:lineRule="exact"/>
        <w:rPr>
          <w:sz w:val="24"/>
          <w:szCs w:val="24"/>
        </w:rPr>
      </w:pPr>
    </w:p>
    <w:p w14:paraId="6269EBBE" w14:textId="77777777" w:rsidR="001D27AC" w:rsidRPr="00592B33" w:rsidRDefault="001D27AC" w:rsidP="001D27AC">
      <w:pPr>
        <w:pStyle w:val="ListParagraph"/>
        <w:numPr>
          <w:ilvl w:val="0"/>
          <w:numId w:val="4"/>
        </w:numPr>
        <w:spacing w:line="362" w:lineRule="auto"/>
        <w:ind w:right="78"/>
        <w:rPr>
          <w:sz w:val="24"/>
          <w:szCs w:val="24"/>
          <w:lang w:val="bg-BG"/>
        </w:rPr>
      </w:pPr>
      <w:r w:rsidRPr="00592B33">
        <w:rPr>
          <w:sz w:val="24"/>
          <w:szCs w:val="24"/>
          <w:lang w:val="bg-BG"/>
        </w:rPr>
        <w:t>Усъвършенстване и  обогатяване на педагогическите специалисти за ефективно изпълнение на изискванията на изпълняваната работа и за кариерно развитие</w:t>
      </w:r>
    </w:p>
    <w:p w14:paraId="1485B4DD" w14:textId="77777777" w:rsidR="001D27AC" w:rsidRPr="00592B33" w:rsidRDefault="001D27AC" w:rsidP="001D27AC">
      <w:pPr>
        <w:spacing w:before="6" w:line="120" w:lineRule="exact"/>
        <w:rPr>
          <w:sz w:val="24"/>
          <w:szCs w:val="24"/>
        </w:rPr>
      </w:pPr>
    </w:p>
    <w:p w14:paraId="687837C8" w14:textId="77777777" w:rsidR="001D27AC" w:rsidRPr="00592B33" w:rsidRDefault="001D27AC" w:rsidP="001D27AC">
      <w:pPr>
        <w:spacing w:line="361" w:lineRule="auto"/>
        <w:ind w:left="117" w:right="83" w:firstLine="708"/>
        <w:jc w:val="both"/>
        <w:rPr>
          <w:sz w:val="24"/>
          <w:szCs w:val="24"/>
        </w:rPr>
      </w:pPr>
      <w:r w:rsidRPr="00592B33">
        <w:rPr>
          <w:sz w:val="24"/>
          <w:szCs w:val="24"/>
        </w:rPr>
        <w:t>2.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pacing w:val="-5"/>
          <w:sz w:val="24"/>
          <w:szCs w:val="24"/>
        </w:rPr>
        <w:t>П</w:t>
      </w:r>
      <w:r w:rsidRPr="00592B33">
        <w:rPr>
          <w:sz w:val="24"/>
          <w:szCs w:val="24"/>
        </w:rPr>
        <w:t>ро</w:t>
      </w:r>
      <w:r w:rsidRPr="00592B33">
        <w:rPr>
          <w:spacing w:val="2"/>
          <w:sz w:val="24"/>
          <w:szCs w:val="24"/>
        </w:rPr>
        <w:t>д</w:t>
      </w:r>
      <w:r w:rsidRPr="00592B33">
        <w:rPr>
          <w:sz w:val="24"/>
          <w:szCs w:val="24"/>
        </w:rPr>
        <w:t>ъл</w:t>
      </w:r>
      <w:r w:rsidRPr="00592B33">
        <w:rPr>
          <w:spacing w:val="-2"/>
          <w:sz w:val="24"/>
          <w:szCs w:val="24"/>
        </w:rPr>
        <w:t>ж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не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и</w:t>
      </w:r>
      <w:r w:rsidRPr="00592B33">
        <w:rPr>
          <w:spacing w:val="2"/>
          <w:sz w:val="24"/>
          <w:szCs w:val="24"/>
        </w:rPr>
        <w:t xml:space="preserve"> </w:t>
      </w:r>
      <w:r w:rsidRPr="00592B33">
        <w:rPr>
          <w:sz w:val="24"/>
          <w:szCs w:val="24"/>
        </w:rPr>
        <w:t>оп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им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з</w:t>
      </w:r>
      <w:r w:rsidRPr="00592B33">
        <w:rPr>
          <w:sz w:val="24"/>
          <w:szCs w:val="24"/>
        </w:rPr>
        <w:t>ир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 xml:space="preserve">не 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р</w:t>
      </w:r>
      <w:r w:rsidRPr="00592B33">
        <w:rPr>
          <w:spacing w:val="-4"/>
          <w:sz w:val="24"/>
          <w:szCs w:val="24"/>
        </w:rPr>
        <w:t>у</w:t>
      </w:r>
      <w:r w:rsidRPr="00592B33">
        <w:rPr>
          <w:sz w:val="24"/>
          <w:szCs w:val="24"/>
        </w:rPr>
        <w:t>к</w:t>
      </w:r>
      <w:r w:rsidRPr="00592B33">
        <w:rPr>
          <w:spacing w:val="2"/>
          <w:sz w:val="24"/>
          <w:szCs w:val="24"/>
        </w:rPr>
        <w:t>т</w:t>
      </w:r>
      <w:r w:rsidRPr="00592B33">
        <w:rPr>
          <w:spacing w:val="-4"/>
          <w:sz w:val="24"/>
          <w:szCs w:val="24"/>
        </w:rPr>
        <w:t>у</w:t>
      </w:r>
      <w:r w:rsidRPr="00592B33">
        <w:rPr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>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z w:val="24"/>
          <w:szCs w:val="24"/>
        </w:rPr>
        <w:t>на</w:t>
      </w:r>
      <w:r w:rsidRPr="00592B33">
        <w:rPr>
          <w:spacing w:val="3"/>
          <w:sz w:val="24"/>
          <w:szCs w:val="24"/>
        </w:rPr>
        <w:t xml:space="preserve"> </w:t>
      </w:r>
      <w:r w:rsidRPr="00592B33">
        <w:rPr>
          <w:sz w:val="24"/>
          <w:szCs w:val="24"/>
        </w:rPr>
        <w:t>из</w:t>
      </w:r>
      <w:r w:rsidRPr="00592B33">
        <w:rPr>
          <w:spacing w:val="1"/>
          <w:sz w:val="24"/>
          <w:szCs w:val="24"/>
        </w:rPr>
        <w:t>г</w:t>
      </w:r>
      <w:r w:rsidRPr="00592B33">
        <w:rPr>
          <w:spacing w:val="-4"/>
          <w:sz w:val="24"/>
          <w:szCs w:val="24"/>
        </w:rPr>
        <w:t>р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2"/>
          <w:sz w:val="24"/>
          <w:szCs w:val="24"/>
        </w:rPr>
        <w:t>д</w:t>
      </w:r>
      <w:r w:rsidRPr="00592B33">
        <w:rPr>
          <w:spacing w:val="1"/>
          <w:sz w:val="24"/>
          <w:szCs w:val="24"/>
        </w:rPr>
        <w:t>е</w:t>
      </w:r>
      <w:r w:rsidRPr="00592B33">
        <w:rPr>
          <w:sz w:val="24"/>
          <w:szCs w:val="24"/>
        </w:rPr>
        <w:t>н</w:t>
      </w:r>
      <w:r w:rsidRPr="00592B33">
        <w:rPr>
          <w:spacing w:val="1"/>
          <w:sz w:val="24"/>
          <w:szCs w:val="24"/>
        </w:rPr>
        <w:t>а</w:t>
      </w:r>
      <w:r w:rsidRPr="00592B33">
        <w:rPr>
          <w:spacing w:val="-1"/>
          <w:sz w:val="24"/>
          <w:szCs w:val="24"/>
        </w:rPr>
        <w:t>т</w:t>
      </w:r>
      <w:r w:rsidRPr="00592B33">
        <w:rPr>
          <w:sz w:val="24"/>
          <w:szCs w:val="24"/>
        </w:rPr>
        <w:t xml:space="preserve">а </w:t>
      </w:r>
      <w:r w:rsidRPr="00592B33">
        <w:rPr>
          <w:spacing w:val="1"/>
          <w:sz w:val="24"/>
          <w:szCs w:val="24"/>
        </w:rPr>
        <w:t>с</w:t>
      </w:r>
      <w:r w:rsidRPr="00592B33">
        <w:rPr>
          <w:sz w:val="24"/>
          <w:szCs w:val="24"/>
        </w:rPr>
        <w:t>и</w:t>
      </w:r>
      <w:r w:rsidRPr="00592B33">
        <w:rPr>
          <w:spacing w:val="1"/>
          <w:sz w:val="24"/>
          <w:szCs w:val="24"/>
        </w:rPr>
        <w:t>с</w:t>
      </w:r>
      <w:r w:rsidRPr="00592B33">
        <w:rPr>
          <w:spacing w:val="-1"/>
          <w:sz w:val="24"/>
          <w:szCs w:val="24"/>
        </w:rPr>
        <w:t>т</w:t>
      </w:r>
      <w:r w:rsidRPr="00592B33">
        <w:rPr>
          <w:spacing w:val="-3"/>
          <w:sz w:val="24"/>
          <w:szCs w:val="24"/>
        </w:rPr>
        <w:t>е</w:t>
      </w:r>
      <w:r w:rsidRPr="00592B33">
        <w:rPr>
          <w:sz w:val="24"/>
          <w:szCs w:val="24"/>
        </w:rPr>
        <w:t>ма</w:t>
      </w:r>
      <w:r w:rsidRPr="00592B33">
        <w:rPr>
          <w:spacing w:val="4"/>
          <w:sz w:val="24"/>
          <w:szCs w:val="24"/>
        </w:rPr>
        <w:t xml:space="preserve"> </w:t>
      </w:r>
      <w:r w:rsidRPr="00592B33">
        <w:rPr>
          <w:spacing w:val="-3"/>
          <w:sz w:val="24"/>
          <w:szCs w:val="24"/>
        </w:rPr>
        <w:t>з</w:t>
      </w:r>
      <w:r w:rsidRPr="00592B33">
        <w:rPr>
          <w:sz w:val="24"/>
          <w:szCs w:val="24"/>
        </w:rPr>
        <w:t>а к</w:t>
      </w:r>
      <w:r w:rsidRPr="00592B33">
        <w:rPr>
          <w:spacing w:val="-2"/>
          <w:sz w:val="24"/>
          <w:szCs w:val="24"/>
        </w:rPr>
        <w:t>в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лифи</w:t>
      </w:r>
      <w:r w:rsidRPr="00592B33">
        <w:rPr>
          <w:spacing w:val="-1"/>
          <w:sz w:val="24"/>
          <w:szCs w:val="24"/>
        </w:rPr>
        <w:t>к</w:t>
      </w:r>
      <w:r w:rsidRPr="00592B33">
        <w:rPr>
          <w:spacing w:val="1"/>
          <w:sz w:val="24"/>
          <w:szCs w:val="24"/>
        </w:rPr>
        <w:t>а</w:t>
      </w:r>
      <w:r w:rsidRPr="00592B33">
        <w:rPr>
          <w:sz w:val="24"/>
          <w:szCs w:val="24"/>
        </w:rPr>
        <w:t>ц</w:t>
      </w:r>
      <w:r w:rsidRPr="00592B33">
        <w:rPr>
          <w:spacing w:val="-1"/>
          <w:sz w:val="24"/>
          <w:szCs w:val="24"/>
        </w:rPr>
        <w:t>и</w:t>
      </w:r>
      <w:r w:rsidRPr="00592B33">
        <w:rPr>
          <w:spacing w:val="2"/>
          <w:sz w:val="24"/>
          <w:szCs w:val="24"/>
        </w:rPr>
        <w:t>я</w:t>
      </w:r>
      <w:r w:rsidRPr="00592B33">
        <w:rPr>
          <w:sz w:val="24"/>
          <w:szCs w:val="24"/>
        </w:rPr>
        <w:t>;</w:t>
      </w:r>
    </w:p>
    <w:p w14:paraId="0B8B0054" w14:textId="60DF3FE2" w:rsidR="001D27AC" w:rsidRDefault="008B7275" w:rsidP="001D27AC">
      <w:pPr>
        <w:spacing w:before="68" w:line="358" w:lineRule="auto"/>
        <w:ind w:left="117" w:right="79"/>
        <w:jc w:val="both"/>
        <w:rPr>
          <w:sz w:val="24"/>
          <w:szCs w:val="24"/>
        </w:rPr>
      </w:pPr>
      <w:r w:rsidRPr="00592B33">
        <w:rPr>
          <w:sz w:val="24"/>
          <w:szCs w:val="24"/>
          <w:lang w:val="bg-BG"/>
        </w:rPr>
        <w:lastRenderedPageBreak/>
        <w:t xml:space="preserve">           </w:t>
      </w:r>
      <w:r w:rsidR="001D27AC" w:rsidRPr="00592B33">
        <w:rPr>
          <w:sz w:val="24"/>
          <w:szCs w:val="24"/>
        </w:rPr>
        <w:t xml:space="preserve">3. </w:t>
      </w:r>
      <w:r w:rsidR="001D27AC" w:rsidRPr="00592B33">
        <w:rPr>
          <w:spacing w:val="-2"/>
          <w:sz w:val="24"/>
          <w:szCs w:val="24"/>
        </w:rPr>
        <w:t>У</w:t>
      </w:r>
      <w:r w:rsidR="001D27AC" w:rsidRPr="00592B33">
        <w:rPr>
          <w:spacing w:val="-1"/>
          <w:sz w:val="24"/>
          <w:szCs w:val="24"/>
        </w:rPr>
        <w:t>тв</w:t>
      </w:r>
      <w:r w:rsidR="001D27AC" w:rsidRPr="00592B33">
        <w:rPr>
          <w:sz w:val="24"/>
          <w:szCs w:val="24"/>
        </w:rPr>
        <w:t>ъ</w:t>
      </w:r>
      <w:r w:rsidR="001D27AC" w:rsidRPr="00592B33">
        <w:rPr>
          <w:spacing w:val="4"/>
          <w:sz w:val="24"/>
          <w:szCs w:val="24"/>
        </w:rPr>
        <w:t>р</w:t>
      </w:r>
      <w:r w:rsidR="001D27AC" w:rsidRPr="00592B33">
        <w:rPr>
          <w:spacing w:val="-2"/>
          <w:sz w:val="24"/>
          <w:szCs w:val="24"/>
        </w:rPr>
        <w:t>ж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не</w:t>
      </w:r>
      <w:r w:rsidR="001D27AC" w:rsidRPr="00592B33">
        <w:rPr>
          <w:spacing w:val="1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на</w:t>
      </w:r>
      <w:r w:rsidR="001D27AC" w:rsidRPr="00592B33">
        <w:rPr>
          <w:spacing w:val="1"/>
          <w:sz w:val="24"/>
          <w:szCs w:val="24"/>
        </w:rPr>
        <w:t xml:space="preserve"> с</w:t>
      </w:r>
      <w:r w:rsidR="001D27AC" w:rsidRPr="00592B33">
        <w:rPr>
          <w:spacing w:val="-4"/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-3"/>
          <w:sz w:val="24"/>
          <w:szCs w:val="24"/>
        </w:rPr>
        <w:t xml:space="preserve"> </w:t>
      </w:r>
      <w:r w:rsidR="001D27AC" w:rsidRPr="00592B33">
        <w:rPr>
          <w:spacing w:val="1"/>
          <w:sz w:val="24"/>
          <w:szCs w:val="24"/>
        </w:rPr>
        <w:t>з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1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кари</w:t>
      </w:r>
      <w:r w:rsidR="001D27AC" w:rsidRPr="00592B33">
        <w:rPr>
          <w:spacing w:val="-3"/>
          <w:sz w:val="24"/>
          <w:szCs w:val="24"/>
        </w:rPr>
        <w:t>е</w:t>
      </w:r>
      <w:r w:rsidR="001D27AC" w:rsidRPr="00592B33">
        <w:rPr>
          <w:sz w:val="24"/>
          <w:szCs w:val="24"/>
        </w:rPr>
        <w:t>рно р</w:t>
      </w:r>
      <w:r w:rsidR="001D27AC" w:rsidRPr="00592B33">
        <w:rPr>
          <w:spacing w:val="1"/>
          <w:sz w:val="24"/>
          <w:szCs w:val="24"/>
        </w:rPr>
        <w:t>аз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ие</w:t>
      </w:r>
      <w:r w:rsidR="001D27AC" w:rsidRPr="00592B33">
        <w:rPr>
          <w:spacing w:val="1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на</w:t>
      </w:r>
      <w:r w:rsidR="001D27AC" w:rsidRPr="00592B33">
        <w:rPr>
          <w:spacing w:val="7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п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pacing w:val="-2"/>
          <w:sz w:val="24"/>
          <w:szCs w:val="24"/>
        </w:rPr>
        <w:t>д</w:t>
      </w:r>
      <w:r w:rsidR="001D27AC" w:rsidRPr="00592B33">
        <w:rPr>
          <w:spacing w:val="1"/>
          <w:sz w:val="24"/>
          <w:szCs w:val="24"/>
        </w:rPr>
        <w:t>аг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1"/>
          <w:sz w:val="24"/>
          <w:szCs w:val="24"/>
        </w:rPr>
        <w:t>г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-3"/>
          <w:sz w:val="24"/>
          <w:szCs w:val="24"/>
        </w:rPr>
        <w:t>е</w:t>
      </w:r>
      <w:r w:rsidR="001D27AC" w:rsidRPr="00592B33">
        <w:rPr>
          <w:spacing w:val="1"/>
          <w:sz w:val="24"/>
          <w:szCs w:val="24"/>
        </w:rPr>
        <w:t>ск</w:t>
      </w:r>
      <w:r w:rsidR="001D27AC" w:rsidRPr="00592B33">
        <w:rPr>
          <w:sz w:val="24"/>
          <w:szCs w:val="24"/>
        </w:rPr>
        <w:t>ия</w:t>
      </w:r>
      <w:r w:rsidR="001D27AC" w:rsidRPr="00592B33">
        <w:rPr>
          <w:spacing w:val="1"/>
          <w:sz w:val="24"/>
          <w:szCs w:val="24"/>
        </w:rPr>
        <w:t xml:space="preserve"> е</w:t>
      </w:r>
      <w:r w:rsidR="001D27AC" w:rsidRPr="00592B33">
        <w:rPr>
          <w:sz w:val="24"/>
          <w:szCs w:val="24"/>
        </w:rPr>
        <w:t>к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z w:val="24"/>
          <w:szCs w:val="24"/>
        </w:rPr>
        <w:t>п; о</w:t>
      </w:r>
      <w:r w:rsidR="001D27AC" w:rsidRPr="00592B33">
        <w:rPr>
          <w:spacing w:val="6"/>
          <w:sz w:val="24"/>
          <w:szCs w:val="24"/>
        </w:rPr>
        <w:t>б</w:t>
      </w:r>
      <w:r w:rsidR="001D27AC" w:rsidRPr="00592B33">
        <w:rPr>
          <w:spacing w:val="-8"/>
          <w:sz w:val="24"/>
          <w:szCs w:val="24"/>
        </w:rPr>
        <w:t>у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z w:val="24"/>
          <w:szCs w:val="24"/>
        </w:rPr>
        <w:t>я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pacing w:val="1"/>
          <w:sz w:val="24"/>
          <w:szCs w:val="24"/>
        </w:rPr>
        <w:t>з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про</w:t>
      </w:r>
      <w:r w:rsidR="001D27AC" w:rsidRPr="00592B33">
        <w:rPr>
          <w:spacing w:val="1"/>
          <w:sz w:val="24"/>
          <w:szCs w:val="24"/>
        </w:rPr>
        <w:t>д</w:t>
      </w:r>
      <w:r w:rsidR="001D27AC" w:rsidRPr="00592B33">
        <w:rPr>
          <w:sz w:val="24"/>
          <w:szCs w:val="24"/>
        </w:rPr>
        <w:t>ъл</w:t>
      </w:r>
      <w:r w:rsidR="001D27AC" w:rsidRPr="00592B33">
        <w:rPr>
          <w:spacing w:val="-2"/>
          <w:sz w:val="24"/>
          <w:szCs w:val="24"/>
        </w:rPr>
        <w:t>ж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щ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</w:t>
      </w:r>
      <w:r w:rsidR="001D27AC" w:rsidRPr="00592B33">
        <w:rPr>
          <w:spacing w:val="-2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лифи</w:t>
      </w:r>
      <w:r w:rsidR="001D27AC" w:rsidRPr="00592B33">
        <w:rPr>
          <w:spacing w:val="-1"/>
          <w:sz w:val="24"/>
          <w:szCs w:val="24"/>
        </w:rPr>
        <w:t>к</w:t>
      </w:r>
      <w:r w:rsidR="001D27AC" w:rsidRPr="00592B33">
        <w:rPr>
          <w:spacing w:val="-3"/>
          <w:sz w:val="24"/>
          <w:szCs w:val="24"/>
        </w:rPr>
        <w:t>а</w:t>
      </w:r>
      <w:r w:rsidR="001D27AC" w:rsidRPr="00592B33">
        <w:rPr>
          <w:sz w:val="24"/>
          <w:szCs w:val="24"/>
        </w:rPr>
        <w:t>ц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я</w:t>
      </w:r>
      <w:r w:rsidR="001D27AC" w:rsidRPr="00592B33">
        <w:rPr>
          <w:sz w:val="24"/>
          <w:szCs w:val="24"/>
        </w:rPr>
        <w:t>,</w:t>
      </w:r>
      <w:r w:rsidR="001D27AC" w:rsidRPr="00592B33">
        <w:rPr>
          <w:spacing w:val="32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1"/>
          <w:sz w:val="24"/>
          <w:szCs w:val="24"/>
        </w:rPr>
        <w:t>ас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ни</w:t>
      </w:r>
      <w:r w:rsidR="001D27AC" w:rsidRPr="00592B33">
        <w:rPr>
          <w:spacing w:val="31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</w:t>
      </w:r>
      <w:r w:rsidR="001D27AC" w:rsidRPr="00592B33">
        <w:rPr>
          <w:spacing w:val="-1"/>
          <w:sz w:val="24"/>
          <w:szCs w:val="24"/>
        </w:rPr>
        <w:t>ъ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32"/>
          <w:sz w:val="24"/>
          <w:szCs w:val="24"/>
        </w:rPr>
        <w:t xml:space="preserve"> </w:t>
      </w:r>
      <w:r w:rsidR="001D27AC" w:rsidRPr="00592B33">
        <w:rPr>
          <w:spacing w:val="-4"/>
          <w:sz w:val="24"/>
          <w:szCs w:val="24"/>
        </w:rPr>
        <w:t>о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z w:val="24"/>
          <w:szCs w:val="24"/>
        </w:rPr>
        <w:t>ъ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z w:val="24"/>
          <w:szCs w:val="24"/>
        </w:rPr>
        <w:t>р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1"/>
          <w:sz w:val="24"/>
          <w:szCs w:val="24"/>
        </w:rPr>
        <w:t>я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4"/>
          <w:sz w:val="24"/>
          <w:szCs w:val="24"/>
        </w:rPr>
        <w:t>н</w:t>
      </w:r>
      <w:r w:rsidR="001D27AC" w:rsidRPr="00592B33">
        <w:rPr>
          <w:sz w:val="24"/>
          <w:szCs w:val="24"/>
        </w:rPr>
        <w:t>е</w:t>
      </w:r>
      <w:r w:rsidR="001D27AC" w:rsidRPr="00592B33">
        <w:rPr>
          <w:spacing w:val="33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27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р</w:t>
      </w:r>
      <w:r w:rsidR="001D27AC" w:rsidRPr="00592B33">
        <w:rPr>
          <w:spacing w:val="1"/>
          <w:sz w:val="24"/>
          <w:szCs w:val="24"/>
        </w:rPr>
        <w:t>аз</w:t>
      </w:r>
      <w:r w:rsidR="001D27AC" w:rsidRPr="00592B33">
        <w:rPr>
          <w:spacing w:val="-1"/>
          <w:sz w:val="24"/>
          <w:szCs w:val="24"/>
        </w:rPr>
        <w:t>ш</w:t>
      </w:r>
      <w:r w:rsidR="001D27AC" w:rsidRPr="00592B33">
        <w:rPr>
          <w:sz w:val="24"/>
          <w:szCs w:val="24"/>
        </w:rPr>
        <w:t>ир</w:t>
      </w:r>
      <w:r w:rsidR="001D27AC" w:rsidRPr="00592B33">
        <w:rPr>
          <w:spacing w:val="1"/>
          <w:sz w:val="24"/>
          <w:szCs w:val="24"/>
        </w:rPr>
        <w:t>я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не на</w:t>
      </w:r>
      <w:r w:rsidR="001D27AC" w:rsidRPr="00592B33">
        <w:rPr>
          <w:spacing w:val="6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ключо</w:t>
      </w:r>
      <w:r w:rsidR="001D27AC" w:rsidRPr="00592B33">
        <w:rPr>
          <w:spacing w:val="-2"/>
          <w:sz w:val="24"/>
          <w:szCs w:val="24"/>
        </w:rPr>
        <w:t>в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ком</w:t>
      </w:r>
      <w:r w:rsidR="001D27AC" w:rsidRPr="00592B33">
        <w:rPr>
          <w:spacing w:val="-1"/>
          <w:sz w:val="24"/>
          <w:szCs w:val="24"/>
        </w:rPr>
        <w:t>п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н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но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pacing w:val="2"/>
          <w:sz w:val="24"/>
          <w:szCs w:val="24"/>
        </w:rPr>
        <w:t>н</w:t>
      </w:r>
      <w:r w:rsidR="001D27AC" w:rsidRPr="00592B33">
        <w:rPr>
          <w:sz w:val="24"/>
          <w:szCs w:val="24"/>
        </w:rPr>
        <w:t>а</w:t>
      </w:r>
      <w:r w:rsidR="001D27AC" w:rsidRPr="00592B33">
        <w:rPr>
          <w:spacing w:val="2"/>
          <w:sz w:val="24"/>
          <w:szCs w:val="24"/>
        </w:rPr>
        <w:t xml:space="preserve"> </w:t>
      </w:r>
      <w:r w:rsidR="001D27AC" w:rsidRPr="00592B33">
        <w:rPr>
          <w:spacing w:val="-8"/>
          <w:sz w:val="24"/>
          <w:szCs w:val="24"/>
        </w:rPr>
        <w:t>у</w:t>
      </w:r>
      <w:r w:rsidR="001D27AC" w:rsidRPr="00592B33">
        <w:rPr>
          <w:spacing w:val="3"/>
          <w:sz w:val="24"/>
          <w:szCs w:val="24"/>
        </w:rPr>
        <w:t>ч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ли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z w:val="24"/>
          <w:szCs w:val="24"/>
        </w:rPr>
        <w:t>е</w:t>
      </w:r>
      <w:r w:rsidR="001D27AC" w:rsidRPr="00592B33">
        <w:rPr>
          <w:spacing w:val="6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(</w:t>
      </w:r>
      <w:r w:rsidR="001D27AC" w:rsidRPr="00592B33">
        <w:rPr>
          <w:spacing w:val="3"/>
          <w:sz w:val="24"/>
          <w:szCs w:val="24"/>
        </w:rPr>
        <w:t>ч</w:t>
      </w:r>
      <w:r w:rsidR="001D27AC" w:rsidRPr="00592B33">
        <w:rPr>
          <w:spacing w:val="-8"/>
          <w:sz w:val="24"/>
          <w:szCs w:val="24"/>
        </w:rPr>
        <w:t>у</w:t>
      </w:r>
      <w:r w:rsidR="001D27AC" w:rsidRPr="00592B33">
        <w:rPr>
          <w:spacing w:val="-2"/>
          <w:sz w:val="24"/>
          <w:szCs w:val="24"/>
        </w:rPr>
        <w:t>ж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1"/>
          <w:sz w:val="24"/>
          <w:szCs w:val="24"/>
        </w:rPr>
        <w:t>ез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к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z w:val="24"/>
          <w:szCs w:val="24"/>
        </w:rPr>
        <w:t>и,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г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-1"/>
          <w:sz w:val="24"/>
          <w:szCs w:val="24"/>
        </w:rPr>
        <w:t>т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лни, и</w:t>
      </w:r>
      <w:r w:rsidR="001D27AC" w:rsidRPr="00592B33">
        <w:rPr>
          <w:spacing w:val="-1"/>
          <w:sz w:val="24"/>
          <w:szCs w:val="24"/>
        </w:rPr>
        <w:t>н</w:t>
      </w:r>
      <w:r w:rsidR="001D27AC" w:rsidRPr="00592B33">
        <w:rPr>
          <w:sz w:val="24"/>
          <w:szCs w:val="24"/>
        </w:rPr>
        <w:t>о</w:t>
      </w:r>
      <w:r w:rsidR="001D27AC" w:rsidRPr="00592B33">
        <w:rPr>
          <w:spacing w:val="-1"/>
          <w:sz w:val="24"/>
          <w:szCs w:val="24"/>
        </w:rPr>
        <w:t>в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z w:val="24"/>
          <w:szCs w:val="24"/>
        </w:rPr>
        <w:t>ц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z w:val="24"/>
          <w:szCs w:val="24"/>
        </w:rPr>
        <w:t>и</w:t>
      </w:r>
      <w:r w:rsidR="001D27AC" w:rsidRPr="00592B33">
        <w:rPr>
          <w:spacing w:val="4"/>
          <w:sz w:val="24"/>
          <w:szCs w:val="24"/>
        </w:rPr>
        <w:t xml:space="preserve"> </w:t>
      </w:r>
      <w:r w:rsidR="001D27AC" w:rsidRPr="00592B33">
        <w:rPr>
          <w:sz w:val="24"/>
          <w:szCs w:val="24"/>
        </w:rPr>
        <w:t>и пр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pacing w:val="2"/>
          <w:sz w:val="24"/>
          <w:szCs w:val="24"/>
        </w:rPr>
        <w:t>д</w:t>
      </w:r>
      <w:r w:rsidR="001D27AC" w:rsidRPr="00592B33">
        <w:rPr>
          <w:sz w:val="24"/>
          <w:szCs w:val="24"/>
        </w:rPr>
        <w:t>пр</w:t>
      </w:r>
      <w:r w:rsidR="001D27AC" w:rsidRPr="00592B33">
        <w:rPr>
          <w:spacing w:val="-1"/>
          <w:sz w:val="24"/>
          <w:szCs w:val="24"/>
        </w:rPr>
        <w:t>и</w:t>
      </w:r>
      <w:r w:rsidR="001D27AC" w:rsidRPr="00592B33">
        <w:rPr>
          <w:spacing w:val="1"/>
          <w:sz w:val="24"/>
          <w:szCs w:val="24"/>
        </w:rPr>
        <w:t>е</w:t>
      </w:r>
      <w:r w:rsidR="001D27AC" w:rsidRPr="00592B33">
        <w:rPr>
          <w:sz w:val="24"/>
          <w:szCs w:val="24"/>
        </w:rPr>
        <w:t>м</w:t>
      </w:r>
      <w:r w:rsidR="001D27AC" w:rsidRPr="00592B33">
        <w:rPr>
          <w:spacing w:val="1"/>
          <w:sz w:val="24"/>
          <w:szCs w:val="24"/>
        </w:rPr>
        <w:t>а</w:t>
      </w:r>
      <w:r w:rsidR="001D27AC" w:rsidRPr="00592B33">
        <w:rPr>
          <w:spacing w:val="-1"/>
          <w:sz w:val="24"/>
          <w:szCs w:val="24"/>
        </w:rPr>
        <w:t>ч</w:t>
      </w:r>
      <w:r w:rsidR="001D27AC" w:rsidRPr="00592B33">
        <w:rPr>
          <w:spacing w:val="-3"/>
          <w:sz w:val="24"/>
          <w:szCs w:val="24"/>
        </w:rPr>
        <w:t>е</w:t>
      </w:r>
      <w:r w:rsidR="001D27AC" w:rsidRPr="00592B33">
        <w:rPr>
          <w:spacing w:val="1"/>
          <w:sz w:val="24"/>
          <w:szCs w:val="24"/>
        </w:rPr>
        <w:t>с</w:t>
      </w:r>
      <w:r w:rsidR="001D27AC" w:rsidRPr="00592B33">
        <w:rPr>
          <w:spacing w:val="-1"/>
          <w:sz w:val="24"/>
          <w:szCs w:val="24"/>
        </w:rPr>
        <w:t>тв</w:t>
      </w:r>
      <w:r w:rsidR="001D27AC" w:rsidRPr="00592B33">
        <w:rPr>
          <w:sz w:val="24"/>
          <w:szCs w:val="24"/>
        </w:rPr>
        <w:t xml:space="preserve">о и </w:t>
      </w:r>
      <w:r w:rsidR="001D27AC" w:rsidRPr="00592B33">
        <w:rPr>
          <w:spacing w:val="1"/>
          <w:sz w:val="24"/>
          <w:szCs w:val="24"/>
        </w:rPr>
        <w:t>д</w:t>
      </w:r>
      <w:r w:rsidR="001D27AC" w:rsidRPr="00592B33">
        <w:rPr>
          <w:sz w:val="24"/>
          <w:szCs w:val="24"/>
        </w:rPr>
        <w:t>р.)</w:t>
      </w:r>
    </w:p>
    <w:p w14:paraId="7C2171F0" w14:textId="77777777" w:rsidR="00CB51FC" w:rsidRDefault="00CB51FC" w:rsidP="00CB51FC">
      <w:pPr>
        <w:rPr>
          <w:b/>
          <w:spacing w:val="1"/>
          <w:sz w:val="24"/>
          <w:szCs w:val="24"/>
        </w:rPr>
      </w:pPr>
    </w:p>
    <w:p w14:paraId="4CA8DB04" w14:textId="7F65B6C4" w:rsidR="00CB51FC" w:rsidRDefault="00CB51FC" w:rsidP="00CB51FC">
      <w:pPr>
        <w:rPr>
          <w:sz w:val="24"/>
          <w:szCs w:val="24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АДА</w:t>
      </w:r>
      <w:r>
        <w:rPr>
          <w:b/>
          <w:sz w:val="24"/>
          <w:szCs w:val="24"/>
        </w:rPr>
        <w:t>ЧИ</w:t>
      </w:r>
    </w:p>
    <w:p w14:paraId="04E6FC01" w14:textId="77777777" w:rsidR="00CB51FC" w:rsidRDefault="00CB51FC" w:rsidP="00CB51FC">
      <w:pPr>
        <w:spacing w:before="8" w:line="140" w:lineRule="exact"/>
        <w:rPr>
          <w:sz w:val="14"/>
          <w:szCs w:val="14"/>
        </w:rPr>
      </w:pPr>
    </w:p>
    <w:p w14:paraId="2C5E53C8" w14:textId="77777777" w:rsidR="00CB51FC" w:rsidRDefault="00CB51FC" w:rsidP="00CB51FC">
      <w:pPr>
        <w:spacing w:line="200" w:lineRule="exact"/>
      </w:pPr>
    </w:p>
    <w:p w14:paraId="39C0F9F2" w14:textId="77777777" w:rsidR="00CB51FC" w:rsidRDefault="00CB51FC" w:rsidP="00CB51FC">
      <w:pPr>
        <w:spacing w:line="200" w:lineRule="exact"/>
      </w:pPr>
    </w:p>
    <w:p w14:paraId="3B418E09" w14:textId="77777777" w:rsidR="00CB51FC" w:rsidRDefault="00CB51FC" w:rsidP="00CB51FC">
      <w:pPr>
        <w:spacing w:line="360" w:lineRule="auto"/>
        <w:ind w:left="117" w:right="81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кса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ой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ки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на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 от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лния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 в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5CF2AFEE" w14:textId="77777777" w:rsidR="00CB51FC" w:rsidRDefault="00CB51FC" w:rsidP="00CB51FC">
      <w:pPr>
        <w:spacing w:before="3" w:line="361" w:lineRule="auto"/>
        <w:ind w:left="117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а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са</w:t>
      </w:r>
      <w:r>
        <w:rPr>
          <w:sz w:val="24"/>
          <w:szCs w:val="24"/>
        </w:rPr>
        <w:t>мо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>мо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0"/>
          <w:sz w:val="24"/>
          <w:szCs w:val="24"/>
        </w:rPr>
        <w:t>е</w:t>
      </w:r>
      <w:r>
        <w:rPr>
          <w:sz w:val="24"/>
          <w:szCs w:val="24"/>
        </w:rPr>
        <w:t>;</w:t>
      </w:r>
    </w:p>
    <w:p w14:paraId="6554344C" w14:textId="77777777" w:rsidR="00CB51FC" w:rsidRDefault="00CB51FC" w:rsidP="00CB51FC">
      <w:pPr>
        <w:spacing w:before="1" w:line="362" w:lineRule="auto"/>
        <w:ind w:left="117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6A672498" w14:textId="77777777" w:rsidR="00CB51FC" w:rsidRDefault="00CB51FC" w:rsidP="00CB51FC">
      <w:pPr>
        <w:spacing w:line="361" w:lineRule="auto"/>
        <w:ind w:left="117" w:right="86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 пром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 в 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зн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11F3C505" w14:textId="77777777" w:rsidR="00CB51FC" w:rsidRDefault="00CB51FC" w:rsidP="00CB51FC">
      <w:pPr>
        <w:spacing w:line="200" w:lineRule="exact"/>
      </w:pPr>
    </w:p>
    <w:p w14:paraId="4FDA1693" w14:textId="77777777" w:rsidR="00CB51FC" w:rsidRDefault="00CB51FC" w:rsidP="00CB51FC">
      <w:pPr>
        <w:spacing w:before="1" w:line="220" w:lineRule="exact"/>
        <w:rPr>
          <w:sz w:val="22"/>
          <w:szCs w:val="22"/>
        </w:rPr>
      </w:pPr>
    </w:p>
    <w:p w14:paraId="7CA0E35C" w14:textId="77777777" w:rsidR="00CB51FC" w:rsidRDefault="00CB51FC" w:rsidP="00CB51FC">
      <w:pPr>
        <w:ind w:left="11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ПРИОРИ</w:t>
      </w:r>
      <w:r>
        <w:rPr>
          <w:b/>
          <w:sz w:val="24"/>
          <w:szCs w:val="24"/>
        </w:rPr>
        <w:t>ТЕТ</w:t>
      </w:r>
      <w:r>
        <w:rPr>
          <w:b/>
          <w:spacing w:val="-3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ТЕ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УЧЕ</w:t>
      </w:r>
      <w:r>
        <w:rPr>
          <w:b/>
          <w:spacing w:val="1"/>
          <w:sz w:val="24"/>
          <w:szCs w:val="24"/>
        </w:rPr>
        <w:t>БН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ТА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ГОДИ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14:paraId="433F3815" w14:textId="77777777" w:rsidR="00CB51FC" w:rsidRDefault="00CB51FC" w:rsidP="00CB51FC">
      <w:pPr>
        <w:spacing w:before="3" w:line="140" w:lineRule="exact"/>
        <w:rPr>
          <w:sz w:val="15"/>
          <w:szCs w:val="15"/>
        </w:rPr>
      </w:pPr>
    </w:p>
    <w:p w14:paraId="6B575A9D" w14:textId="77777777" w:rsidR="00CB51FC" w:rsidRDefault="00CB51FC" w:rsidP="00CB51FC">
      <w:pPr>
        <w:spacing w:line="200" w:lineRule="exact"/>
      </w:pPr>
    </w:p>
    <w:p w14:paraId="113C22D6" w14:textId="77777777" w:rsidR="00CB51FC" w:rsidRDefault="00CB51FC" w:rsidP="00CB51FC">
      <w:pPr>
        <w:spacing w:line="200" w:lineRule="exact"/>
      </w:pPr>
    </w:p>
    <w:p w14:paraId="4B113180" w14:textId="77777777" w:rsidR="00CB51FC" w:rsidRDefault="00CB51FC" w:rsidP="00CB51FC">
      <w:pPr>
        <w:ind w:left="82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3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ОРИ</w:t>
      </w:r>
      <w:r>
        <w:rPr>
          <w:b/>
          <w:sz w:val="24"/>
          <w:szCs w:val="24"/>
        </w:rPr>
        <w:t>ТЕ</w:t>
      </w:r>
      <w:r>
        <w:rPr>
          <w:b/>
          <w:spacing w:val="-4"/>
          <w:sz w:val="24"/>
          <w:szCs w:val="24"/>
        </w:rPr>
        <w:t>Т</w:t>
      </w:r>
      <w:r>
        <w:rPr>
          <w:b/>
          <w:sz w:val="24"/>
          <w:szCs w:val="24"/>
        </w:rPr>
        <w:t>И</w:t>
      </w:r>
    </w:p>
    <w:p w14:paraId="6DA4D975" w14:textId="77777777" w:rsidR="00CB51FC" w:rsidRDefault="00CB51FC" w:rsidP="00CB51FC">
      <w:pPr>
        <w:spacing w:before="8" w:line="140" w:lineRule="exact"/>
        <w:rPr>
          <w:sz w:val="14"/>
          <w:szCs w:val="14"/>
        </w:rPr>
      </w:pPr>
    </w:p>
    <w:p w14:paraId="6837552A" w14:textId="77777777" w:rsidR="00CB51FC" w:rsidRDefault="00CB51FC" w:rsidP="00CB51FC">
      <w:pPr>
        <w:spacing w:line="200" w:lineRule="exact"/>
      </w:pPr>
    </w:p>
    <w:p w14:paraId="2DCB093F" w14:textId="77777777" w:rsidR="00CB51FC" w:rsidRDefault="00CB51FC" w:rsidP="00CB51FC">
      <w:pPr>
        <w:spacing w:line="200" w:lineRule="exact"/>
      </w:pPr>
    </w:p>
    <w:p w14:paraId="612E7952" w14:textId="77777777" w:rsidR="00CB51FC" w:rsidRDefault="00CB51FC" w:rsidP="00CB51FC">
      <w:pPr>
        <w:spacing w:line="358" w:lineRule="auto"/>
        <w:ind w:left="117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Съ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формир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ки 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и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ън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ег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4EF12AE9" w14:textId="77777777" w:rsidR="00CB51FC" w:rsidRDefault="00CB51FC" w:rsidP="00CB51FC">
      <w:pPr>
        <w:spacing w:before="9" w:line="358" w:lineRule="auto"/>
        <w:ind w:left="117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 на 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ком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на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фик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73D5858D" w14:textId="77777777" w:rsidR="00CB51FC" w:rsidRDefault="00CB51FC" w:rsidP="00CB51FC">
      <w:pPr>
        <w:spacing w:before="8" w:line="358" w:lineRule="auto"/>
        <w:ind w:left="117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ил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ъ</w:t>
      </w:r>
      <w:r>
        <w:rPr>
          <w:spacing w:val="4"/>
          <w:sz w:val="24"/>
          <w:szCs w:val="24"/>
        </w:rPr>
        <w:t>р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на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>мо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ма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</w:p>
    <w:p w14:paraId="617165C0" w14:textId="77777777" w:rsidR="00CB51FC" w:rsidRDefault="00CB51FC" w:rsidP="00CB51FC">
      <w:pPr>
        <w:spacing w:before="68" w:line="358" w:lineRule="auto"/>
        <w:ind w:left="117" w:right="80"/>
        <w:rPr>
          <w:sz w:val="24"/>
          <w:szCs w:val="24"/>
        </w:rPr>
      </w:pP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ъхр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 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ки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ки   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пол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ага</w:t>
      </w:r>
      <w:r>
        <w:rPr>
          <w:sz w:val="24"/>
          <w:szCs w:val="24"/>
        </w:rPr>
        <w:t xml:space="preserve">не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56596B43" w14:textId="77777777" w:rsidR="00CB51FC" w:rsidRDefault="00CB51FC" w:rsidP="00CB51FC">
      <w:pPr>
        <w:spacing w:before="4" w:line="360" w:lineRule="auto"/>
        <w:ind w:left="117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  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ол</w:t>
      </w:r>
      <w:r>
        <w:rPr>
          <w:spacing w:val="2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 xml:space="preserve">а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7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о, 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ри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3F74D47D" w14:textId="77777777" w:rsidR="00CB51FC" w:rsidRDefault="00CB51FC" w:rsidP="00CB51FC">
      <w:pPr>
        <w:spacing w:before="7" w:line="358" w:lineRule="auto"/>
        <w:ind w:left="117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 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рил</w:t>
      </w:r>
      <w:r>
        <w:rPr>
          <w:spacing w:val="4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ии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аз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00088F83" w14:textId="77777777" w:rsidR="00CB51FC" w:rsidRDefault="00CB51FC" w:rsidP="00CB51FC">
      <w:pPr>
        <w:spacing w:line="200" w:lineRule="exact"/>
      </w:pPr>
    </w:p>
    <w:p w14:paraId="63764EBB" w14:textId="77777777" w:rsidR="00CB51FC" w:rsidRDefault="00CB51FC" w:rsidP="00CB51FC">
      <w:pPr>
        <w:spacing w:before="6" w:line="220" w:lineRule="exact"/>
        <w:rPr>
          <w:sz w:val="22"/>
          <w:szCs w:val="22"/>
        </w:rPr>
      </w:pPr>
    </w:p>
    <w:p w14:paraId="4CB75A57" w14:textId="77777777" w:rsidR="00CB51FC" w:rsidRDefault="00CB51FC" w:rsidP="00CB51FC">
      <w:pPr>
        <w:ind w:left="82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ГРУ</w:t>
      </w:r>
      <w:r>
        <w:rPr>
          <w:b/>
          <w:spacing w:val="-3"/>
          <w:sz w:val="24"/>
          <w:szCs w:val="24"/>
        </w:rPr>
        <w:t>П</w:t>
      </w:r>
      <w:r>
        <w:rPr>
          <w:b/>
          <w:sz w:val="24"/>
          <w:szCs w:val="24"/>
        </w:rPr>
        <w:t>И</w:t>
      </w:r>
    </w:p>
    <w:p w14:paraId="31118D21" w14:textId="77777777" w:rsidR="00CB51FC" w:rsidRDefault="00CB51FC" w:rsidP="00CB51FC">
      <w:pPr>
        <w:spacing w:before="6" w:line="120" w:lineRule="exact"/>
        <w:rPr>
          <w:sz w:val="13"/>
          <w:szCs w:val="13"/>
        </w:rPr>
      </w:pPr>
    </w:p>
    <w:p w14:paraId="095FF672" w14:textId="77777777" w:rsidR="00CB51FC" w:rsidRDefault="00CB51FC" w:rsidP="00CB51FC">
      <w:pPr>
        <w:ind w:left="837"/>
        <w:rPr>
          <w:sz w:val="24"/>
          <w:szCs w:val="24"/>
        </w:rPr>
      </w:pPr>
      <w:r>
        <w:rPr>
          <w:sz w:val="24"/>
          <w:szCs w:val="24"/>
        </w:rPr>
        <w:t>1.   Дир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ор;</w:t>
      </w:r>
    </w:p>
    <w:p w14:paraId="417E2385" w14:textId="77777777" w:rsidR="00CB51FC" w:rsidRDefault="00CB51FC" w:rsidP="00CB51FC">
      <w:pPr>
        <w:spacing w:before="6" w:line="120" w:lineRule="exact"/>
        <w:rPr>
          <w:sz w:val="13"/>
          <w:szCs w:val="13"/>
        </w:rPr>
      </w:pPr>
    </w:p>
    <w:p w14:paraId="1F257052" w14:textId="77777777" w:rsidR="00CB51FC" w:rsidRDefault="00CB51FC" w:rsidP="00CB51FC">
      <w:pPr>
        <w:spacing w:line="361" w:lineRule="auto"/>
        <w:ind w:left="1197" w:right="73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4"/>
          <w:sz w:val="24"/>
          <w:szCs w:val="24"/>
        </w:rPr>
        <w:t>В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ил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Ле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bg-BG"/>
        </w:rPr>
        <w:t>с. Гита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  <w:lang w:val="bg-BG"/>
        </w:rPr>
        <w:t>21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>22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14:paraId="7A52CCCE" w14:textId="77777777" w:rsidR="00CB51FC" w:rsidRDefault="00CB51FC" w:rsidP="00CB51FC">
      <w:pPr>
        <w:spacing w:before="8" w:line="120" w:lineRule="exact"/>
        <w:rPr>
          <w:sz w:val="13"/>
          <w:szCs w:val="13"/>
        </w:rPr>
      </w:pPr>
    </w:p>
    <w:p w14:paraId="558804EE" w14:textId="77777777" w:rsidR="00CB51FC" w:rsidRDefault="00CB51FC" w:rsidP="00CB51FC">
      <w:pPr>
        <w:ind w:left="5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5E31EF4F" w14:textId="77777777" w:rsidR="00CB51FC" w:rsidRDefault="00CB51FC" w:rsidP="00CB51FC">
      <w:pPr>
        <w:spacing w:before="8" w:line="120" w:lineRule="exact"/>
        <w:rPr>
          <w:sz w:val="13"/>
          <w:szCs w:val="13"/>
        </w:rPr>
      </w:pPr>
    </w:p>
    <w:p w14:paraId="3CB6832A" w14:textId="77777777" w:rsidR="00CB51FC" w:rsidRDefault="00CB51FC" w:rsidP="00CB51FC">
      <w:pPr>
        <w:ind w:left="5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z w:val="24"/>
          <w:szCs w:val="24"/>
          <w:lang w:val="bg-BG"/>
        </w:rPr>
        <w:t xml:space="preserve">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учителите в прогимназията</w:t>
      </w:r>
      <w:r>
        <w:rPr>
          <w:sz w:val="24"/>
          <w:szCs w:val="24"/>
        </w:rPr>
        <w:t>.</w:t>
      </w:r>
    </w:p>
    <w:p w14:paraId="40D2B774" w14:textId="77777777" w:rsidR="00CB51FC" w:rsidRDefault="00CB51FC" w:rsidP="00CB51FC">
      <w:pPr>
        <w:spacing w:before="2" w:line="140" w:lineRule="exact"/>
        <w:rPr>
          <w:sz w:val="15"/>
          <w:szCs w:val="15"/>
        </w:rPr>
      </w:pPr>
    </w:p>
    <w:p w14:paraId="6ED4A4C5" w14:textId="77777777" w:rsidR="00CB51FC" w:rsidRDefault="00CB51FC" w:rsidP="00CB51FC">
      <w:pPr>
        <w:spacing w:line="200" w:lineRule="exact"/>
      </w:pPr>
    </w:p>
    <w:p w14:paraId="6EC20C47" w14:textId="77777777" w:rsidR="00CB51FC" w:rsidRDefault="00CB51FC" w:rsidP="00CB51FC">
      <w:pPr>
        <w:spacing w:line="200" w:lineRule="exact"/>
      </w:pPr>
    </w:p>
    <w:p w14:paraId="255E0398" w14:textId="77777777" w:rsidR="00CB51FC" w:rsidRDefault="00CB51FC" w:rsidP="00CB51FC">
      <w:pPr>
        <w:spacing w:line="360" w:lineRule="auto"/>
        <w:ind w:left="173" w:right="72" w:firstLine="708"/>
        <w:jc w:val="both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ОРМ</w:t>
      </w:r>
      <w:r>
        <w:rPr>
          <w:b/>
          <w:sz w:val="24"/>
          <w:szCs w:val="24"/>
        </w:rPr>
        <w:t>И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>К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5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Я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са</w:t>
      </w:r>
      <w:r>
        <w:rPr>
          <w:sz w:val="24"/>
          <w:szCs w:val="24"/>
        </w:rPr>
        <w:t>моо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>мо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ми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ри,  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ир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и,  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ми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кр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роц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  и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ри  и 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6"/>
          <w:sz w:val="24"/>
          <w:szCs w:val="24"/>
        </w:rPr>
        <w:t>и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</w:p>
    <w:p w14:paraId="22BCA52E" w14:textId="77777777" w:rsidR="00CB51FC" w:rsidRDefault="00CB51FC" w:rsidP="00CB51FC">
      <w:pPr>
        <w:spacing w:line="200" w:lineRule="exact"/>
      </w:pPr>
    </w:p>
    <w:p w14:paraId="3A1989B6" w14:textId="77777777" w:rsidR="00CB51FC" w:rsidRDefault="00CB51FC" w:rsidP="00CB51FC">
      <w:pPr>
        <w:spacing w:before="4" w:line="220" w:lineRule="exact"/>
        <w:rPr>
          <w:sz w:val="22"/>
          <w:szCs w:val="22"/>
        </w:rPr>
      </w:pPr>
    </w:p>
    <w:p w14:paraId="00C4E735" w14:textId="77777777" w:rsidR="00CB51FC" w:rsidRDefault="00CB51FC" w:rsidP="00CB51FC">
      <w:pPr>
        <w:ind w:left="29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IV</w:t>
      </w:r>
      <w:r>
        <w:rPr>
          <w:b/>
          <w:sz w:val="24"/>
          <w:szCs w:val="24"/>
        </w:rPr>
        <w:t xml:space="preserve">.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ЙНО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14:paraId="1CE698CC" w14:textId="77777777" w:rsidR="00CB51FC" w:rsidRDefault="00CB51FC" w:rsidP="00CB51FC">
      <w:pPr>
        <w:spacing w:before="2" w:line="140" w:lineRule="exact"/>
        <w:rPr>
          <w:sz w:val="15"/>
          <w:szCs w:val="15"/>
        </w:rPr>
      </w:pPr>
    </w:p>
    <w:p w14:paraId="55809AF5" w14:textId="77777777" w:rsidR="00CB51FC" w:rsidRDefault="00CB51FC" w:rsidP="00CB51FC">
      <w:pPr>
        <w:spacing w:line="200" w:lineRule="exact"/>
      </w:pPr>
    </w:p>
    <w:p w14:paraId="41C58DF8" w14:textId="77777777" w:rsidR="00CB51FC" w:rsidRDefault="00CB51FC" w:rsidP="00CB51FC">
      <w:pPr>
        <w:spacing w:line="200" w:lineRule="exact"/>
      </w:pPr>
    </w:p>
    <w:p w14:paraId="52E446E6" w14:textId="77777777" w:rsidR="00CB51FC" w:rsidRDefault="00CB51FC" w:rsidP="00CB51FC">
      <w:pPr>
        <w:ind w:left="82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ОР</w:t>
      </w:r>
      <w:r>
        <w:rPr>
          <w:b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НИЗ</w:t>
      </w:r>
      <w:r>
        <w:rPr>
          <w:b/>
          <w:spacing w:val="-3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14:paraId="1A80BD4C" w14:textId="77777777" w:rsidR="00CB51FC" w:rsidRDefault="00CB51FC" w:rsidP="00CB51FC">
      <w:pPr>
        <w:spacing w:before="8" w:line="140" w:lineRule="exact"/>
        <w:rPr>
          <w:sz w:val="14"/>
          <w:szCs w:val="14"/>
        </w:rPr>
      </w:pPr>
    </w:p>
    <w:p w14:paraId="57EADAFC" w14:textId="77777777" w:rsidR="00CB51FC" w:rsidRDefault="00CB51FC" w:rsidP="00CB51FC">
      <w:pPr>
        <w:spacing w:line="200" w:lineRule="exact"/>
      </w:pPr>
    </w:p>
    <w:p w14:paraId="67DFCF3C" w14:textId="77777777" w:rsidR="00CB51FC" w:rsidRDefault="00CB51FC" w:rsidP="00CB51FC">
      <w:pPr>
        <w:spacing w:line="200" w:lineRule="exact"/>
      </w:pPr>
    </w:p>
    <w:p w14:paraId="101E1AE6" w14:textId="77777777" w:rsidR="00CB51FC" w:rsidRDefault="00CB51FC" w:rsidP="00CB51FC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 xml:space="preserve">но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;</w:t>
      </w:r>
    </w:p>
    <w:p w14:paraId="6DFAA4D2" w14:textId="77777777" w:rsidR="00CB51FC" w:rsidRDefault="00CB51FC" w:rsidP="00CB51FC">
      <w:pPr>
        <w:spacing w:line="140" w:lineRule="exact"/>
        <w:rPr>
          <w:sz w:val="14"/>
          <w:szCs w:val="14"/>
        </w:rPr>
      </w:pPr>
    </w:p>
    <w:p w14:paraId="43920021" w14:textId="77777777" w:rsidR="00CB51FC" w:rsidRDefault="00CB51FC" w:rsidP="00CB51FC">
      <w:pPr>
        <w:spacing w:line="360" w:lineRule="auto"/>
        <w:ind w:left="117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фи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ъл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1"/>
          <w:sz w:val="24"/>
          <w:szCs w:val="24"/>
        </w:rPr>
        <w:t>и</w:t>
      </w:r>
      <w:r>
        <w:rPr>
          <w:sz w:val="24"/>
          <w:szCs w:val="24"/>
        </w:rPr>
        <w:t>- 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 про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531BC4EF" w14:textId="77777777" w:rsidR="00CB51FC" w:rsidRDefault="00CB51FC" w:rsidP="00CB51FC">
      <w:pPr>
        <w:spacing w:before="7"/>
        <w:ind w:left="82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6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пл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7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ли</w:t>
      </w: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 20</w:t>
      </w:r>
      <w:r>
        <w:rPr>
          <w:b/>
          <w:spacing w:val="2"/>
          <w:sz w:val="24"/>
          <w:szCs w:val="24"/>
          <w:lang w:val="bg-BG"/>
        </w:rPr>
        <w:t>21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>22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.:</w:t>
      </w:r>
    </w:p>
    <w:p w14:paraId="6B5EE195" w14:textId="77777777" w:rsidR="00CB51FC" w:rsidRDefault="00CB51FC" w:rsidP="00CB51FC">
      <w:pPr>
        <w:spacing w:before="2" w:line="140" w:lineRule="exact"/>
        <w:rPr>
          <w:sz w:val="15"/>
          <w:szCs w:val="15"/>
        </w:rPr>
      </w:pPr>
    </w:p>
    <w:p w14:paraId="32010C63" w14:textId="77777777" w:rsidR="00CB51FC" w:rsidRDefault="00CB51FC" w:rsidP="00CB51FC">
      <w:pPr>
        <w:spacing w:line="200" w:lineRule="exact"/>
      </w:pPr>
    </w:p>
    <w:p w14:paraId="6D450429" w14:textId="77777777" w:rsidR="00CB51FC" w:rsidRDefault="00CB51FC" w:rsidP="00CB51FC">
      <w:pPr>
        <w:spacing w:line="200" w:lineRule="exact"/>
      </w:pPr>
    </w:p>
    <w:p w14:paraId="42ADB2C1" w14:textId="77777777" w:rsidR="00CB51FC" w:rsidRDefault="00CB51FC" w:rsidP="00CB51FC">
      <w:pPr>
        <w:ind w:left="117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1.   Въ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ш</w:t>
      </w:r>
      <w:r>
        <w:rPr>
          <w:b/>
          <w:spacing w:val="6"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ли</w:t>
      </w: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с</w:t>
      </w:r>
      <w:r>
        <w:rPr>
          <w:b/>
          <w:sz w:val="24"/>
          <w:szCs w:val="24"/>
        </w:rPr>
        <w:t>ъ</w:t>
      </w:r>
      <w:r>
        <w:rPr>
          <w:b/>
          <w:spacing w:val="-1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щ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</w:p>
    <w:p w14:paraId="30853BF5" w14:textId="77777777" w:rsidR="00CB51FC" w:rsidRDefault="00CB51FC" w:rsidP="00CB51FC">
      <w:pPr>
        <w:rPr>
          <w:b/>
          <w:spacing w:val="1"/>
          <w:sz w:val="24"/>
          <w:szCs w:val="24"/>
        </w:rPr>
      </w:pPr>
    </w:p>
    <w:p w14:paraId="0259F0DD" w14:textId="77777777" w:rsidR="00CB51FC" w:rsidRDefault="00CB51FC" w:rsidP="00CB51FC">
      <w:pPr>
        <w:spacing w:before="46"/>
        <w:ind w:left="825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-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7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Криз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</w:p>
    <w:p w14:paraId="4F79ED01" w14:textId="77777777" w:rsidR="00CB51FC" w:rsidRDefault="00CB51FC" w:rsidP="00CB51FC">
      <w:pPr>
        <w:spacing w:before="6" w:line="120" w:lineRule="exact"/>
        <w:rPr>
          <w:sz w:val="13"/>
          <w:szCs w:val="13"/>
        </w:rPr>
      </w:pPr>
    </w:p>
    <w:p w14:paraId="13862B57" w14:textId="77777777" w:rsidR="00CB51FC" w:rsidRDefault="00CB51FC" w:rsidP="00CB51FC">
      <w:pPr>
        <w:spacing w:line="361" w:lineRule="auto"/>
        <w:ind w:left="117" w:right="77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кр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ия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а;</w:t>
      </w:r>
    </w:p>
    <w:p w14:paraId="1D396945" w14:textId="77777777" w:rsidR="00CB51FC" w:rsidRDefault="00CB51FC" w:rsidP="00CB51FC">
      <w:pPr>
        <w:ind w:left="629"/>
        <w:rPr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-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4"/>
          <w:sz w:val="24"/>
          <w:szCs w:val="24"/>
        </w:rPr>
        <w:t>В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 xml:space="preserve">ил </w:t>
      </w:r>
      <w:r>
        <w:rPr>
          <w:spacing w:val="1"/>
          <w:sz w:val="24"/>
          <w:szCs w:val="24"/>
        </w:rPr>
        <w:t>Ле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bg-BG"/>
        </w:rPr>
        <w:t>с. Гита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 про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1"/>
          <w:sz w:val="24"/>
          <w:szCs w:val="24"/>
        </w:rPr>
        <w:t>ез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лта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и, 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рки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</w:p>
    <w:p w14:paraId="3E884C8A" w14:textId="77777777" w:rsidR="00CB51FC" w:rsidRDefault="00CB51FC" w:rsidP="00CB51FC">
      <w:pPr>
        <w:ind w:left="629"/>
        <w:rPr>
          <w:sz w:val="24"/>
          <w:szCs w:val="24"/>
        </w:rPr>
      </w:pPr>
      <w:r>
        <w:rPr>
          <w:sz w:val="24"/>
          <w:szCs w:val="24"/>
        </w:rPr>
        <w:t>.</w:t>
      </w:r>
      <w:r w:rsidRPr="00A8430B">
        <w:rPr>
          <w:rFonts w:ascii="Symbol" w:eastAsia="Symbol" w:hAnsi="Symbol" w:cs="Symbol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хн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0DED271F" w14:textId="77777777" w:rsidR="00CB51FC" w:rsidRDefault="00CB51FC" w:rsidP="00CB51FC">
      <w:pPr>
        <w:spacing w:before="8" w:line="120" w:lineRule="exact"/>
        <w:rPr>
          <w:sz w:val="13"/>
          <w:szCs w:val="13"/>
        </w:rPr>
      </w:pPr>
    </w:p>
    <w:p w14:paraId="5E0293B2" w14:textId="77777777" w:rsidR="00CB51FC" w:rsidRDefault="00CB51FC" w:rsidP="00CB51FC">
      <w:pPr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В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23E8FFCA" w14:textId="77777777" w:rsidR="00CB51FC" w:rsidRDefault="00CB51FC" w:rsidP="00CB51FC">
      <w:pPr>
        <w:spacing w:before="8" w:line="120" w:lineRule="exact"/>
        <w:rPr>
          <w:sz w:val="13"/>
          <w:szCs w:val="13"/>
        </w:rPr>
      </w:pPr>
    </w:p>
    <w:p w14:paraId="3CA99FFB" w14:textId="77777777" w:rsidR="00CB51FC" w:rsidRDefault="00CB51FC" w:rsidP="00CB51FC">
      <w:pPr>
        <w:spacing w:line="350" w:lineRule="auto"/>
        <w:ind w:left="421" w:right="82" w:firstLine="20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6"/>
          <w:sz w:val="24"/>
          <w:szCs w:val="24"/>
        </w:rPr>
        <w:t>ж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у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 из</w:t>
      </w:r>
      <w:r>
        <w:rPr>
          <w:spacing w:val="1"/>
          <w:sz w:val="24"/>
          <w:szCs w:val="24"/>
        </w:rPr>
        <w:t>яс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526B317B" w14:textId="77777777" w:rsidR="00CB51FC" w:rsidRDefault="00CB51FC" w:rsidP="00CB51FC">
      <w:pPr>
        <w:spacing w:before="17"/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;</w:t>
      </w:r>
    </w:p>
    <w:p w14:paraId="75561897" w14:textId="77777777" w:rsidR="00CB51FC" w:rsidRDefault="00CB51FC" w:rsidP="00CB51FC">
      <w:pPr>
        <w:spacing w:before="8" w:line="120" w:lineRule="exact"/>
        <w:rPr>
          <w:sz w:val="13"/>
          <w:szCs w:val="13"/>
        </w:rPr>
      </w:pPr>
    </w:p>
    <w:p w14:paraId="02FA620E" w14:textId="77777777" w:rsidR="00CB51FC" w:rsidRDefault="00CB51FC" w:rsidP="00CB51FC">
      <w:pPr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ир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ко от</w:t>
      </w:r>
      <w:r>
        <w:rPr>
          <w:spacing w:val="-1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нъж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bg-BG"/>
        </w:rPr>
        <w:t>месечно</w:t>
      </w:r>
      <w:r>
        <w:rPr>
          <w:sz w:val="24"/>
          <w:szCs w:val="24"/>
        </w:rPr>
        <w:t>;</w:t>
      </w:r>
    </w:p>
    <w:p w14:paraId="5A9056AD" w14:textId="77777777" w:rsidR="00CB51FC" w:rsidRDefault="00CB51FC" w:rsidP="00CB51FC">
      <w:pPr>
        <w:spacing w:before="8" w:line="120" w:lineRule="exact"/>
        <w:rPr>
          <w:sz w:val="13"/>
          <w:szCs w:val="13"/>
        </w:rPr>
      </w:pPr>
    </w:p>
    <w:p w14:paraId="6E5A0F67" w14:textId="77777777" w:rsidR="00CB51FC" w:rsidRDefault="00CB51FC" w:rsidP="00CB51FC">
      <w:pPr>
        <w:spacing w:line="350" w:lineRule="auto"/>
        <w:ind w:left="421" w:right="76" w:firstLine="20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А</w:t>
      </w:r>
      <w:r>
        <w:rPr>
          <w:spacing w:val="3"/>
          <w:sz w:val="24"/>
          <w:szCs w:val="24"/>
        </w:rPr>
        <w:t>кт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а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   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 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лни 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5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100DCA1F" w14:textId="77777777" w:rsidR="00CB51FC" w:rsidRDefault="00CB51FC" w:rsidP="00CB51FC">
      <w:pPr>
        <w:spacing w:before="16" w:line="354" w:lineRule="auto"/>
        <w:ind w:left="421" w:right="86" w:firstLine="20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зг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лта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пър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вт</w:t>
      </w:r>
      <w:r>
        <w:rPr>
          <w:sz w:val="24"/>
          <w:szCs w:val="24"/>
        </w:rPr>
        <w:t>ория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ни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роко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ми и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им.</w:t>
      </w:r>
    </w:p>
    <w:p w14:paraId="0BBD7CB4" w14:textId="6F5F27C2" w:rsidR="00CB51FC" w:rsidRPr="00CB51FC" w:rsidRDefault="00CB51FC" w:rsidP="00CB51FC">
      <w:pPr>
        <w:ind w:left="117"/>
        <w:rPr>
          <w:b/>
          <w:spacing w:val="1"/>
          <w:sz w:val="24"/>
          <w:szCs w:val="24"/>
        </w:rPr>
        <w:sectPr w:rsidR="00CB51FC" w:rsidRPr="00CB51FC">
          <w:pgSz w:w="11920" w:h="16840"/>
          <w:pgMar w:top="340" w:right="1020" w:bottom="280" w:left="1300" w:header="0" w:footer="754" w:gutter="0"/>
          <w:cols w:space="708"/>
        </w:sectPr>
      </w:pPr>
    </w:p>
    <w:p w14:paraId="014B290A" w14:textId="2966CFB1" w:rsidR="009E0E06" w:rsidRDefault="009E0E06" w:rsidP="00A754AD">
      <w:pPr>
        <w:spacing w:line="357" w:lineRule="auto"/>
        <w:ind w:left="117" w:right="72" w:firstLine="708"/>
        <w:jc w:val="both"/>
        <w:rPr>
          <w:sz w:val="24"/>
          <w:szCs w:val="24"/>
        </w:rPr>
      </w:pPr>
    </w:p>
    <w:p w14:paraId="71AD7B3D" w14:textId="77777777" w:rsidR="00A8430B" w:rsidRPr="00A754AD" w:rsidRDefault="00A8430B" w:rsidP="00A754AD">
      <w:pPr>
        <w:spacing w:line="357" w:lineRule="auto"/>
        <w:ind w:left="117" w:right="72" w:firstLine="708"/>
        <w:jc w:val="both"/>
        <w:rPr>
          <w:sz w:val="24"/>
          <w:szCs w:val="24"/>
        </w:rPr>
      </w:pPr>
    </w:p>
    <w:p w14:paraId="5B13E828" w14:textId="25BE35F4" w:rsidR="00A754AD" w:rsidRDefault="00A754AD">
      <w:pPr>
        <w:ind w:left="1185"/>
        <w:rPr>
          <w:b/>
          <w:sz w:val="24"/>
          <w:szCs w:val="24"/>
        </w:rPr>
      </w:pPr>
    </w:p>
    <w:p w14:paraId="0D2888F1" w14:textId="6B4C5638" w:rsidR="00A754AD" w:rsidRDefault="00A754AD">
      <w:pPr>
        <w:ind w:left="1185"/>
        <w:rPr>
          <w:sz w:val="24"/>
          <w:szCs w:val="24"/>
        </w:rPr>
      </w:pPr>
    </w:p>
    <w:p w14:paraId="7B7A0325" w14:textId="77777777" w:rsidR="00A754AD" w:rsidRPr="003D115C" w:rsidRDefault="00A754AD" w:rsidP="00A754AD">
      <w:pPr>
        <w:pStyle w:val="ListParagraph"/>
        <w:ind w:left="360"/>
        <w:jc w:val="center"/>
        <w:rPr>
          <w:b/>
          <w:sz w:val="24"/>
          <w:szCs w:val="24"/>
        </w:rPr>
      </w:pPr>
      <w:r w:rsidRPr="003D115C">
        <w:rPr>
          <w:b/>
          <w:sz w:val="24"/>
          <w:szCs w:val="24"/>
        </w:rPr>
        <w:t>Вътрешнинституционална квалификационна дейност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843"/>
        <w:gridCol w:w="1134"/>
        <w:gridCol w:w="1559"/>
        <w:gridCol w:w="2268"/>
        <w:gridCol w:w="1388"/>
      </w:tblGrid>
      <w:tr w:rsidR="00A754AD" w:rsidRPr="003D115C" w14:paraId="440C348F" w14:textId="77777777" w:rsidTr="002C23AB">
        <w:trPr>
          <w:jc w:val="center"/>
        </w:trPr>
        <w:tc>
          <w:tcPr>
            <w:tcW w:w="880" w:type="dxa"/>
            <w:shd w:val="pct10" w:color="auto" w:fill="auto"/>
          </w:tcPr>
          <w:p w14:paraId="12D78D4B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Период на провеждане</w:t>
            </w:r>
          </w:p>
        </w:tc>
        <w:tc>
          <w:tcPr>
            <w:tcW w:w="1843" w:type="dxa"/>
            <w:shd w:val="pct10" w:color="auto" w:fill="auto"/>
          </w:tcPr>
          <w:p w14:paraId="72542A9E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Тема на квалификационната дейност</w:t>
            </w:r>
          </w:p>
        </w:tc>
        <w:tc>
          <w:tcPr>
            <w:tcW w:w="1134" w:type="dxa"/>
            <w:shd w:val="pct10" w:color="auto" w:fill="auto"/>
          </w:tcPr>
          <w:p w14:paraId="21F3EE54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Форма на провеждане</w:t>
            </w:r>
          </w:p>
        </w:tc>
        <w:tc>
          <w:tcPr>
            <w:tcW w:w="1559" w:type="dxa"/>
            <w:shd w:val="pct10" w:color="auto" w:fill="auto"/>
          </w:tcPr>
          <w:p w14:paraId="260ADAF8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Целева група</w:t>
            </w:r>
          </w:p>
        </w:tc>
        <w:tc>
          <w:tcPr>
            <w:tcW w:w="2268" w:type="dxa"/>
            <w:shd w:val="pct10" w:color="auto" w:fill="auto"/>
          </w:tcPr>
          <w:p w14:paraId="097F1664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Обучител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388" w:type="dxa"/>
            <w:shd w:val="pct10" w:color="auto" w:fill="auto"/>
          </w:tcPr>
          <w:p w14:paraId="6B8AB9F1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Отговарящ за провеждането</w:t>
            </w:r>
          </w:p>
        </w:tc>
      </w:tr>
      <w:tr w:rsidR="00A754AD" w:rsidRPr="003D115C" w14:paraId="5C015185" w14:textId="77777777" w:rsidTr="002C23AB">
        <w:trPr>
          <w:trHeight w:val="1455"/>
          <w:jc w:val="center"/>
        </w:trPr>
        <w:tc>
          <w:tcPr>
            <w:tcW w:w="880" w:type="dxa"/>
            <w:shd w:val="clear" w:color="auto" w:fill="auto"/>
          </w:tcPr>
          <w:p w14:paraId="23491BE8" w14:textId="3F6591E8" w:rsidR="00A754AD" w:rsidRPr="00173CB6" w:rsidRDefault="00173CB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843" w:type="dxa"/>
            <w:shd w:val="clear" w:color="auto" w:fill="auto"/>
          </w:tcPr>
          <w:p w14:paraId="051C7B90" w14:textId="4F1452D1" w:rsidR="00A754AD" w:rsidRPr="00173CB6" w:rsidRDefault="00A8257B" w:rsidP="00173CB6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173CB6">
              <w:rPr>
                <w:lang w:val="bg-BG"/>
              </w:rPr>
              <w:t>Основни насоки за организиране и провеждане на образователния процес през учебната година, планиране на дейностите.</w:t>
            </w:r>
          </w:p>
        </w:tc>
        <w:tc>
          <w:tcPr>
            <w:tcW w:w="1134" w:type="dxa"/>
            <w:shd w:val="clear" w:color="auto" w:fill="auto"/>
          </w:tcPr>
          <w:p w14:paraId="30BCFA63" w14:textId="77777777" w:rsidR="00A754AD" w:rsidRPr="003D115C" w:rsidRDefault="00A754AD" w:rsidP="002C23AB">
            <w:pPr>
              <w:jc w:val="both"/>
            </w:pPr>
            <w:r w:rsidRPr="003D115C">
              <w:t xml:space="preserve">работна </w:t>
            </w:r>
          </w:p>
          <w:p w14:paraId="5CDE6ED8" w14:textId="77777777" w:rsidR="00A754AD" w:rsidRPr="003D115C" w:rsidRDefault="00A754AD" w:rsidP="002C23AB">
            <w:pPr>
              <w:jc w:val="both"/>
            </w:pPr>
            <w:r w:rsidRPr="003D115C">
              <w:t>среща</w:t>
            </w:r>
          </w:p>
        </w:tc>
        <w:tc>
          <w:tcPr>
            <w:tcW w:w="1559" w:type="dxa"/>
            <w:shd w:val="clear" w:color="auto" w:fill="auto"/>
          </w:tcPr>
          <w:p w14:paraId="5C4F4E3A" w14:textId="77777777" w:rsidR="00A754AD" w:rsidRPr="003D115C" w:rsidRDefault="00A754AD" w:rsidP="002C23AB">
            <w:pPr>
              <w:jc w:val="both"/>
            </w:pPr>
            <w:r w:rsidRPr="003D115C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6978E747" w14:textId="77777777" w:rsidR="00A754AD" w:rsidRPr="003D115C" w:rsidRDefault="00A754AD" w:rsidP="002C23AB">
            <w:pPr>
              <w:jc w:val="both"/>
            </w:pPr>
            <w:r w:rsidRPr="003D115C">
              <w:t xml:space="preserve">директор </w:t>
            </w:r>
          </w:p>
        </w:tc>
        <w:tc>
          <w:tcPr>
            <w:tcW w:w="1388" w:type="dxa"/>
            <w:shd w:val="clear" w:color="auto" w:fill="auto"/>
          </w:tcPr>
          <w:p w14:paraId="5E4D7152" w14:textId="77777777" w:rsidR="00A754AD" w:rsidRPr="003D115C" w:rsidRDefault="00A754AD" w:rsidP="002C23AB">
            <w:pPr>
              <w:jc w:val="both"/>
            </w:pPr>
            <w:r w:rsidRPr="003D115C">
              <w:t>директор</w:t>
            </w:r>
          </w:p>
        </w:tc>
      </w:tr>
      <w:tr w:rsidR="00A754AD" w:rsidRPr="003D115C" w14:paraId="6CD5FCCA" w14:textId="77777777" w:rsidTr="002C23AB">
        <w:trPr>
          <w:trHeight w:val="2395"/>
          <w:jc w:val="center"/>
        </w:trPr>
        <w:tc>
          <w:tcPr>
            <w:tcW w:w="880" w:type="dxa"/>
            <w:shd w:val="clear" w:color="auto" w:fill="auto"/>
          </w:tcPr>
          <w:p w14:paraId="39A14963" w14:textId="7B534D02" w:rsidR="00A754AD" w:rsidRPr="00173CB6" w:rsidRDefault="00173CB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843" w:type="dxa"/>
            <w:shd w:val="clear" w:color="auto" w:fill="auto"/>
          </w:tcPr>
          <w:p w14:paraId="58C17FC2" w14:textId="4F2FE533" w:rsidR="00A754AD" w:rsidRPr="00173CB6" w:rsidRDefault="00A8257B" w:rsidP="00173CB6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173CB6">
              <w:rPr>
                <w:lang w:val="bg-BG"/>
              </w:rPr>
              <w:t>Работа с училищната документация спрямо ЗПУО и ДОС</w:t>
            </w:r>
          </w:p>
        </w:tc>
        <w:tc>
          <w:tcPr>
            <w:tcW w:w="1134" w:type="dxa"/>
            <w:shd w:val="clear" w:color="auto" w:fill="auto"/>
          </w:tcPr>
          <w:p w14:paraId="124F1C35" w14:textId="77777777" w:rsidR="00A754AD" w:rsidRDefault="00A754AD" w:rsidP="002C23AB">
            <w:pPr>
              <w:jc w:val="both"/>
            </w:pPr>
            <w:r>
              <w:t xml:space="preserve">работна </w:t>
            </w:r>
          </w:p>
          <w:p w14:paraId="7FF9D1DA" w14:textId="77777777" w:rsidR="00A754AD" w:rsidRPr="003D115C" w:rsidRDefault="00A754AD" w:rsidP="002C23AB">
            <w:pPr>
              <w:jc w:val="both"/>
            </w:pPr>
            <w:r>
              <w:t>среща</w:t>
            </w:r>
          </w:p>
        </w:tc>
        <w:tc>
          <w:tcPr>
            <w:tcW w:w="1559" w:type="dxa"/>
            <w:shd w:val="clear" w:color="auto" w:fill="auto"/>
          </w:tcPr>
          <w:p w14:paraId="2DF485AB" w14:textId="77777777" w:rsidR="00A754AD" w:rsidRPr="003D115C" w:rsidRDefault="00A754AD" w:rsidP="002C23AB">
            <w:pPr>
              <w:jc w:val="both"/>
            </w:pPr>
            <w:r w:rsidRPr="00F81578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18B8B323" w14:textId="21E7C9C0" w:rsidR="00A754AD" w:rsidRPr="00173CB6" w:rsidRDefault="00173CB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00BCFA2B" w14:textId="1F341321" w:rsidR="00A754AD" w:rsidRPr="00173CB6" w:rsidRDefault="00173CB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Председатели МО</w:t>
            </w:r>
          </w:p>
        </w:tc>
      </w:tr>
      <w:tr w:rsidR="00A754AD" w:rsidRPr="003D115C" w14:paraId="3197B539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684FC1ED" w14:textId="76501FFB" w:rsidR="00A754AD" w:rsidRPr="00173CB6" w:rsidRDefault="00A754AD" w:rsidP="002C23AB">
            <w:pPr>
              <w:jc w:val="both"/>
              <w:rPr>
                <w:lang w:val="bg-BG"/>
              </w:rPr>
            </w:pPr>
            <w:r>
              <w:t xml:space="preserve"> </w:t>
            </w:r>
            <w:r w:rsidR="00173CB6">
              <w:rPr>
                <w:lang w:val="bg-BG"/>
              </w:rPr>
              <w:t>септември</w:t>
            </w:r>
          </w:p>
        </w:tc>
        <w:tc>
          <w:tcPr>
            <w:tcW w:w="1843" w:type="dxa"/>
            <w:shd w:val="clear" w:color="auto" w:fill="auto"/>
          </w:tcPr>
          <w:p w14:paraId="56CF7FBB" w14:textId="6292DC4C" w:rsidR="00A754AD" w:rsidRPr="005C4D28" w:rsidRDefault="00A8257B" w:rsidP="002C23AB">
            <w:r>
              <w:rPr>
                <w:lang w:val="bg-BG"/>
              </w:rPr>
              <w:t>3.</w:t>
            </w:r>
            <w:r w:rsidR="00A754AD" w:rsidRPr="005C4D28">
              <w:rPr>
                <w:lang w:val="eu-ES"/>
              </w:rPr>
              <w:t>Методи и похвати  за овладяване  на бълг</w:t>
            </w:r>
            <w:r w:rsidR="00A754AD">
              <w:t>арски</w:t>
            </w:r>
            <w:r w:rsidR="00A754AD" w:rsidRPr="005C4D28">
              <w:rPr>
                <w:lang w:val="eu-ES"/>
              </w:rPr>
              <w:t xml:space="preserve"> език като чужд език при деца,  чиито  майчин език е </w:t>
            </w:r>
            <w:r w:rsidR="00A754AD">
              <w:t>различен</w:t>
            </w:r>
          </w:p>
        </w:tc>
        <w:tc>
          <w:tcPr>
            <w:tcW w:w="1134" w:type="dxa"/>
            <w:shd w:val="clear" w:color="auto" w:fill="auto"/>
          </w:tcPr>
          <w:p w14:paraId="71641294" w14:textId="77777777" w:rsidR="00A754AD" w:rsidRPr="003D115C" w:rsidRDefault="00A754AD" w:rsidP="002C23AB">
            <w:pPr>
              <w:jc w:val="both"/>
            </w:pPr>
            <w:r>
              <w:rPr>
                <w:lang w:val="eu-ES"/>
              </w:rPr>
              <w:t>семинар</w:t>
            </w:r>
          </w:p>
        </w:tc>
        <w:tc>
          <w:tcPr>
            <w:tcW w:w="1559" w:type="dxa"/>
            <w:shd w:val="clear" w:color="auto" w:fill="auto"/>
          </w:tcPr>
          <w:p w14:paraId="2729BC51" w14:textId="77777777" w:rsidR="00A754AD" w:rsidRPr="003D115C" w:rsidRDefault="00A754AD" w:rsidP="002C23AB">
            <w:pPr>
              <w:jc w:val="both"/>
            </w:pPr>
            <w:r w:rsidRPr="003D115C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072A2F58" w14:textId="2AF33418" w:rsidR="00A754AD" w:rsidRPr="00173CB6" w:rsidRDefault="00173CB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7866F41E" w14:textId="54217422" w:rsidR="00A754AD" w:rsidRPr="005C180A" w:rsidRDefault="005C180A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 БЕЛ и начални учители</w:t>
            </w:r>
          </w:p>
          <w:p w14:paraId="20B02919" w14:textId="77777777" w:rsidR="00A754AD" w:rsidRDefault="00A754AD" w:rsidP="002C23AB">
            <w:pPr>
              <w:jc w:val="both"/>
              <w:rPr>
                <w:lang w:val="eu-ES"/>
              </w:rPr>
            </w:pPr>
          </w:p>
          <w:p w14:paraId="212563D9" w14:textId="77777777" w:rsidR="00A754AD" w:rsidRDefault="00A754AD" w:rsidP="002C23AB">
            <w:pPr>
              <w:jc w:val="both"/>
              <w:rPr>
                <w:lang w:val="eu-ES"/>
              </w:rPr>
            </w:pPr>
          </w:p>
          <w:p w14:paraId="3274456A" w14:textId="77777777" w:rsidR="00A754AD" w:rsidRPr="00F81578" w:rsidRDefault="00A754AD" w:rsidP="002C23AB">
            <w:pPr>
              <w:jc w:val="both"/>
              <w:rPr>
                <w:lang w:val="eu-ES"/>
              </w:rPr>
            </w:pPr>
          </w:p>
        </w:tc>
      </w:tr>
      <w:tr w:rsidR="005C180A" w:rsidRPr="003D115C" w14:paraId="008ACA44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347BCFDD" w14:textId="3C2DA10D" w:rsidR="005C180A" w:rsidRPr="005C180A" w:rsidRDefault="005C180A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843" w:type="dxa"/>
            <w:shd w:val="clear" w:color="auto" w:fill="auto"/>
          </w:tcPr>
          <w:p w14:paraId="0CE22DD3" w14:textId="0563C809" w:rsidR="005C180A" w:rsidRPr="005C180A" w:rsidRDefault="00A8257B" w:rsidP="002C23AB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  <w:r w:rsidR="005C180A">
              <w:rPr>
                <w:lang w:val="bg-BG"/>
              </w:rPr>
              <w:t>Ефективната родителска среща- присъствена или дистанционна</w:t>
            </w:r>
          </w:p>
        </w:tc>
        <w:tc>
          <w:tcPr>
            <w:tcW w:w="1134" w:type="dxa"/>
            <w:shd w:val="clear" w:color="auto" w:fill="auto"/>
          </w:tcPr>
          <w:p w14:paraId="5C04B7A4" w14:textId="6E055398" w:rsidR="005C180A" w:rsidRPr="005C180A" w:rsidRDefault="005C180A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семинар</w:t>
            </w:r>
          </w:p>
        </w:tc>
        <w:tc>
          <w:tcPr>
            <w:tcW w:w="1559" w:type="dxa"/>
            <w:shd w:val="clear" w:color="auto" w:fill="auto"/>
          </w:tcPr>
          <w:p w14:paraId="3C05ED10" w14:textId="15FDAF31" w:rsidR="005C180A" w:rsidRPr="003D115C" w:rsidRDefault="005C180A" w:rsidP="002C23AB">
            <w:pPr>
              <w:jc w:val="both"/>
            </w:pPr>
            <w:r w:rsidRPr="003D115C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4A645A86" w14:textId="416E3557" w:rsidR="005C180A" w:rsidRDefault="005C180A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Класни ръководители</w:t>
            </w:r>
          </w:p>
        </w:tc>
        <w:tc>
          <w:tcPr>
            <w:tcW w:w="1388" w:type="dxa"/>
            <w:shd w:val="clear" w:color="auto" w:fill="auto"/>
          </w:tcPr>
          <w:p w14:paraId="06F1AD1C" w14:textId="2D1B2A3C" w:rsidR="005C180A" w:rsidRDefault="005C180A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</w:tr>
      <w:tr w:rsidR="00A754AD" w:rsidRPr="003D115C" w14:paraId="478AFB78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24100AA6" w14:textId="5C33D25B" w:rsidR="00A754AD" w:rsidRPr="005C180A" w:rsidRDefault="005C180A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1843" w:type="dxa"/>
            <w:shd w:val="clear" w:color="auto" w:fill="auto"/>
          </w:tcPr>
          <w:p w14:paraId="16754BF6" w14:textId="21A1A55B" w:rsidR="00A754AD" w:rsidRPr="000B4873" w:rsidRDefault="00A8257B" w:rsidP="002C23AB">
            <w:pPr>
              <w:rPr>
                <w:rFonts w:eastAsia="Calibri"/>
                <w:lang w:val="eu-ES"/>
              </w:rPr>
            </w:pPr>
            <w:r>
              <w:rPr>
                <w:rFonts w:eastAsia="Calibri"/>
                <w:lang w:val="bg-BG"/>
              </w:rPr>
              <w:t>5.</w:t>
            </w:r>
            <w:r w:rsidR="00A754AD" w:rsidRPr="005C4D28">
              <w:rPr>
                <w:rFonts w:eastAsia="Calibri"/>
              </w:rPr>
              <w:t>Функционалната грамотност- стратегия за обучение в началната училищна  възраст.</w:t>
            </w:r>
          </w:p>
        </w:tc>
        <w:tc>
          <w:tcPr>
            <w:tcW w:w="1134" w:type="dxa"/>
            <w:shd w:val="clear" w:color="auto" w:fill="auto"/>
          </w:tcPr>
          <w:p w14:paraId="2CEFE50D" w14:textId="77777777" w:rsidR="00A754AD" w:rsidRPr="003D115C" w:rsidRDefault="00A754AD" w:rsidP="002C23AB">
            <w:pPr>
              <w:jc w:val="both"/>
            </w:pPr>
            <w:r w:rsidRPr="003D115C">
              <w:t>семинар</w:t>
            </w:r>
          </w:p>
        </w:tc>
        <w:tc>
          <w:tcPr>
            <w:tcW w:w="1559" w:type="dxa"/>
            <w:shd w:val="clear" w:color="auto" w:fill="auto"/>
          </w:tcPr>
          <w:p w14:paraId="0A32DE8C" w14:textId="77777777" w:rsidR="00A754AD" w:rsidRPr="003D115C" w:rsidRDefault="00A754AD" w:rsidP="002C23AB">
            <w:pPr>
              <w:jc w:val="both"/>
            </w:pPr>
            <w:r w:rsidRPr="003D115C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5C904486" w14:textId="15713F2D" w:rsidR="00A754AD" w:rsidRPr="00BA6756" w:rsidRDefault="00BA675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25A1B434" w14:textId="20AC3A19" w:rsidR="00A754AD" w:rsidRPr="00BA6756" w:rsidRDefault="00A754AD" w:rsidP="002C23AB">
            <w:pPr>
              <w:jc w:val="both"/>
              <w:rPr>
                <w:lang w:val="bg-BG"/>
              </w:rPr>
            </w:pPr>
            <w:r w:rsidRPr="005C4D28">
              <w:rPr>
                <w:lang w:val="eu-ES"/>
              </w:rPr>
              <w:t xml:space="preserve">Учители 1-4 клас </w:t>
            </w:r>
            <w:r w:rsidR="00BA6756">
              <w:rPr>
                <w:lang w:val="bg-BG"/>
              </w:rPr>
              <w:t>БЕЛ и ЦОУД</w:t>
            </w:r>
          </w:p>
        </w:tc>
      </w:tr>
      <w:tr w:rsidR="00A754AD" w:rsidRPr="003D115C" w14:paraId="0AB30A5C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39DDF67F" w14:textId="2962C972" w:rsidR="00A754AD" w:rsidRPr="00BA6756" w:rsidRDefault="00BA675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1843" w:type="dxa"/>
            <w:shd w:val="clear" w:color="auto" w:fill="auto"/>
          </w:tcPr>
          <w:p w14:paraId="1346400E" w14:textId="393481C8" w:rsidR="00A754AD" w:rsidRPr="00BA6756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6.</w:t>
            </w:r>
            <w:r w:rsidR="00BA6756">
              <w:rPr>
                <w:rFonts w:eastAsia="Calibri"/>
                <w:lang w:val="bg-BG"/>
              </w:rPr>
              <w:t>Приемственост в обучението на учениците между начален и прогимназиален етап</w:t>
            </w:r>
          </w:p>
        </w:tc>
        <w:tc>
          <w:tcPr>
            <w:tcW w:w="1134" w:type="dxa"/>
            <w:shd w:val="clear" w:color="auto" w:fill="auto"/>
          </w:tcPr>
          <w:p w14:paraId="09140B5E" w14:textId="77777777" w:rsidR="00A754AD" w:rsidRPr="003D115C" w:rsidRDefault="00A754AD" w:rsidP="002C23AB">
            <w:pPr>
              <w:jc w:val="both"/>
            </w:pPr>
            <w:r w:rsidRPr="003D115C">
              <w:t>споделяне на добра педагогическа практика</w:t>
            </w:r>
          </w:p>
        </w:tc>
        <w:tc>
          <w:tcPr>
            <w:tcW w:w="1559" w:type="dxa"/>
            <w:shd w:val="clear" w:color="auto" w:fill="auto"/>
          </w:tcPr>
          <w:p w14:paraId="6104C40D" w14:textId="77777777" w:rsidR="00A754AD" w:rsidRPr="003D115C" w:rsidRDefault="00A754AD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0EE21BB0" w14:textId="729ADAF6" w:rsidR="00A754AD" w:rsidRPr="00403E9C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134CF72C" w14:textId="53367D04" w:rsidR="00A754AD" w:rsidRPr="00403E9C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BA6756" w:rsidRPr="003D115C" w14:paraId="0CC2154F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67656036" w14:textId="6B62BEF4" w:rsidR="00BA6756" w:rsidRDefault="00BA675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1843" w:type="dxa"/>
            <w:shd w:val="clear" w:color="auto" w:fill="auto"/>
          </w:tcPr>
          <w:p w14:paraId="3728E3E4" w14:textId="42759F9E" w:rsidR="00BA6756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7.</w:t>
            </w:r>
            <w:r w:rsidR="00BA6756">
              <w:rPr>
                <w:rFonts w:eastAsia="Calibri"/>
                <w:lang w:val="bg-BG"/>
              </w:rPr>
              <w:t>Изготвяне на портфолио на педагогическия специалист</w:t>
            </w:r>
          </w:p>
        </w:tc>
        <w:tc>
          <w:tcPr>
            <w:tcW w:w="1134" w:type="dxa"/>
            <w:shd w:val="clear" w:color="auto" w:fill="auto"/>
          </w:tcPr>
          <w:p w14:paraId="36BB675D" w14:textId="6F45082B" w:rsidR="00BA6756" w:rsidRPr="00BA6756" w:rsidRDefault="00BA675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тренинг</w:t>
            </w:r>
          </w:p>
        </w:tc>
        <w:tc>
          <w:tcPr>
            <w:tcW w:w="1559" w:type="dxa"/>
            <w:shd w:val="clear" w:color="auto" w:fill="auto"/>
          </w:tcPr>
          <w:p w14:paraId="4E7923D7" w14:textId="0C4239BE" w:rsidR="00BA6756" w:rsidRPr="000B4873" w:rsidRDefault="00BA6756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1860CCC5" w14:textId="03DCBA6D" w:rsidR="00BA6756" w:rsidRPr="00BA6756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549C56FD" w14:textId="59E865A9" w:rsidR="00BA6756" w:rsidRPr="00BA6756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584C93" w:rsidRPr="003D115C" w14:paraId="0DA46B0C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78245AA3" w14:textId="360F24E7" w:rsidR="00584C93" w:rsidRDefault="00584C93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1843" w:type="dxa"/>
            <w:shd w:val="clear" w:color="auto" w:fill="auto"/>
          </w:tcPr>
          <w:p w14:paraId="25B61887" w14:textId="094FD5C4" w:rsidR="00584C93" w:rsidRPr="00584C93" w:rsidRDefault="00A8257B" w:rsidP="00584C93">
            <w:pPr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  <w:r w:rsidR="00584C93">
              <w:rPr>
                <w:sz w:val="24"/>
                <w:szCs w:val="24"/>
              </w:rPr>
              <w:t xml:space="preserve"> </w:t>
            </w:r>
            <w:r w:rsidR="00584C93" w:rsidRPr="00584C93">
              <w:rPr>
                <w:spacing w:val="-5"/>
                <w:sz w:val="22"/>
                <w:szCs w:val="22"/>
              </w:rPr>
              <w:t>И</w:t>
            </w:r>
            <w:r w:rsidR="00584C93" w:rsidRPr="00584C93">
              <w:rPr>
                <w:spacing w:val="1"/>
                <w:sz w:val="22"/>
                <w:szCs w:val="22"/>
              </w:rPr>
              <w:t>з</w:t>
            </w:r>
            <w:r w:rsidR="00584C93" w:rsidRPr="00584C93">
              <w:rPr>
                <w:sz w:val="22"/>
                <w:szCs w:val="22"/>
              </w:rPr>
              <w:t>пол</w:t>
            </w:r>
            <w:r w:rsidR="00584C93" w:rsidRPr="00584C93">
              <w:rPr>
                <w:spacing w:val="1"/>
                <w:sz w:val="22"/>
                <w:szCs w:val="22"/>
              </w:rPr>
              <w:t>з</w:t>
            </w:r>
            <w:r w:rsidR="00584C93" w:rsidRPr="00584C93">
              <w:rPr>
                <w:spacing w:val="-1"/>
                <w:sz w:val="22"/>
                <w:szCs w:val="22"/>
              </w:rPr>
              <w:t>в</w:t>
            </w:r>
            <w:r w:rsidR="00584C93" w:rsidRPr="00584C93">
              <w:rPr>
                <w:spacing w:val="1"/>
                <w:sz w:val="22"/>
                <w:szCs w:val="22"/>
              </w:rPr>
              <w:t>а</w:t>
            </w:r>
            <w:r w:rsidR="00584C93" w:rsidRPr="00584C93">
              <w:rPr>
                <w:sz w:val="22"/>
                <w:szCs w:val="22"/>
              </w:rPr>
              <w:t>не</w:t>
            </w:r>
            <w:r w:rsidR="00584C93" w:rsidRPr="00584C93">
              <w:rPr>
                <w:spacing w:val="1"/>
                <w:sz w:val="22"/>
                <w:szCs w:val="22"/>
              </w:rPr>
              <w:t xml:space="preserve"> </w:t>
            </w:r>
            <w:r w:rsidR="00584C93" w:rsidRPr="00584C93">
              <w:rPr>
                <w:sz w:val="22"/>
                <w:szCs w:val="22"/>
              </w:rPr>
              <w:t>п</w:t>
            </w:r>
            <w:r w:rsidR="00584C93" w:rsidRPr="00584C93">
              <w:rPr>
                <w:spacing w:val="5"/>
                <w:sz w:val="22"/>
                <w:szCs w:val="22"/>
              </w:rPr>
              <w:t>о</w:t>
            </w:r>
            <w:r w:rsidR="00584C93" w:rsidRPr="00584C93">
              <w:rPr>
                <w:sz w:val="22"/>
                <w:szCs w:val="22"/>
              </w:rPr>
              <w:t>-</w:t>
            </w:r>
            <w:r w:rsidR="00584C93" w:rsidRPr="00584C93">
              <w:rPr>
                <w:spacing w:val="1"/>
                <w:sz w:val="22"/>
                <w:szCs w:val="22"/>
              </w:rPr>
              <w:t>е</w:t>
            </w:r>
            <w:r w:rsidR="00584C93" w:rsidRPr="00584C93">
              <w:rPr>
                <w:sz w:val="22"/>
                <w:szCs w:val="22"/>
              </w:rPr>
              <w:t>ф</w:t>
            </w:r>
            <w:r w:rsidR="00584C93" w:rsidRPr="00584C93">
              <w:rPr>
                <w:spacing w:val="2"/>
                <w:sz w:val="22"/>
                <w:szCs w:val="22"/>
              </w:rPr>
              <w:t>е</w:t>
            </w:r>
            <w:r w:rsidR="00584C93" w:rsidRPr="00584C93">
              <w:rPr>
                <w:sz w:val="22"/>
                <w:szCs w:val="22"/>
              </w:rPr>
              <w:t>к</w:t>
            </w:r>
            <w:r w:rsidR="00584C93" w:rsidRPr="00584C93">
              <w:rPr>
                <w:spacing w:val="-1"/>
                <w:sz w:val="22"/>
                <w:szCs w:val="22"/>
              </w:rPr>
              <w:t>т</w:t>
            </w:r>
            <w:r w:rsidR="00584C93" w:rsidRPr="00584C93">
              <w:rPr>
                <w:sz w:val="22"/>
                <w:szCs w:val="22"/>
              </w:rPr>
              <w:t>и</w:t>
            </w:r>
            <w:r w:rsidR="00584C93" w:rsidRPr="00584C93">
              <w:rPr>
                <w:spacing w:val="-2"/>
                <w:sz w:val="22"/>
                <w:szCs w:val="22"/>
              </w:rPr>
              <w:t>в</w:t>
            </w:r>
            <w:r w:rsidR="00584C93" w:rsidRPr="00584C93">
              <w:rPr>
                <w:sz w:val="22"/>
                <w:szCs w:val="22"/>
              </w:rPr>
              <w:t xml:space="preserve">но </w:t>
            </w:r>
            <w:r w:rsidR="00584C93" w:rsidRPr="00584C93">
              <w:rPr>
                <w:spacing w:val="-1"/>
                <w:sz w:val="22"/>
                <w:szCs w:val="22"/>
              </w:rPr>
              <w:t>н</w:t>
            </w:r>
            <w:r w:rsidR="00584C93" w:rsidRPr="00584C93">
              <w:rPr>
                <w:sz w:val="22"/>
                <w:szCs w:val="22"/>
              </w:rPr>
              <w:t>а</w:t>
            </w:r>
            <w:r w:rsidR="00584C93" w:rsidRPr="00584C93">
              <w:rPr>
                <w:sz w:val="22"/>
                <w:szCs w:val="22"/>
                <w:lang w:val="bg-BG"/>
              </w:rPr>
              <w:t xml:space="preserve"> </w:t>
            </w:r>
            <w:r w:rsidR="00584C93" w:rsidRPr="00584C93">
              <w:rPr>
                <w:sz w:val="22"/>
                <w:szCs w:val="22"/>
              </w:rPr>
              <w:t>и</w:t>
            </w:r>
            <w:r w:rsidR="00584C93" w:rsidRPr="00584C93">
              <w:rPr>
                <w:spacing w:val="-1"/>
                <w:sz w:val="22"/>
                <w:szCs w:val="22"/>
              </w:rPr>
              <w:t>н</w:t>
            </w:r>
            <w:r w:rsidR="00584C93" w:rsidRPr="00584C93">
              <w:rPr>
                <w:sz w:val="22"/>
                <w:szCs w:val="22"/>
              </w:rPr>
              <w:t>форм</w:t>
            </w:r>
            <w:r w:rsidR="00584C93" w:rsidRPr="00584C93">
              <w:rPr>
                <w:spacing w:val="2"/>
                <w:sz w:val="22"/>
                <w:szCs w:val="22"/>
              </w:rPr>
              <w:t>а</w:t>
            </w:r>
            <w:r w:rsidR="00584C93" w:rsidRPr="00584C93">
              <w:rPr>
                <w:sz w:val="22"/>
                <w:szCs w:val="22"/>
              </w:rPr>
              <w:t>ц</w:t>
            </w:r>
            <w:r w:rsidR="00584C93" w:rsidRPr="00584C93">
              <w:rPr>
                <w:spacing w:val="-1"/>
                <w:sz w:val="22"/>
                <w:szCs w:val="22"/>
              </w:rPr>
              <w:t>и</w:t>
            </w:r>
            <w:r w:rsidR="00584C93" w:rsidRPr="00584C93">
              <w:rPr>
                <w:sz w:val="22"/>
                <w:szCs w:val="22"/>
              </w:rPr>
              <w:t>он</w:t>
            </w:r>
            <w:r w:rsidR="00584C93" w:rsidRPr="00584C93">
              <w:rPr>
                <w:spacing w:val="-1"/>
                <w:sz w:val="22"/>
                <w:szCs w:val="22"/>
              </w:rPr>
              <w:t>н</w:t>
            </w:r>
            <w:r w:rsidR="00584C93" w:rsidRPr="00584C93">
              <w:rPr>
                <w:sz w:val="22"/>
                <w:szCs w:val="22"/>
              </w:rPr>
              <w:t>и</w:t>
            </w:r>
            <w:r w:rsidR="00584C93" w:rsidRPr="00584C93">
              <w:rPr>
                <w:spacing w:val="-1"/>
                <w:sz w:val="22"/>
                <w:szCs w:val="22"/>
              </w:rPr>
              <w:t>т</w:t>
            </w:r>
            <w:r w:rsidR="00584C93" w:rsidRPr="00584C93">
              <w:rPr>
                <w:sz w:val="22"/>
                <w:szCs w:val="22"/>
              </w:rPr>
              <w:t>е</w:t>
            </w:r>
            <w:r w:rsidR="00584C93" w:rsidRPr="00584C93">
              <w:rPr>
                <w:spacing w:val="1"/>
                <w:sz w:val="22"/>
                <w:szCs w:val="22"/>
              </w:rPr>
              <w:t xml:space="preserve"> </w:t>
            </w:r>
            <w:r w:rsidR="00584C93" w:rsidRPr="00584C93">
              <w:rPr>
                <w:sz w:val="22"/>
                <w:szCs w:val="22"/>
              </w:rPr>
              <w:t>и ко</w:t>
            </w:r>
            <w:r w:rsidR="00584C93" w:rsidRPr="00584C93">
              <w:rPr>
                <w:spacing w:val="3"/>
                <w:sz w:val="22"/>
                <w:szCs w:val="22"/>
              </w:rPr>
              <w:t>м</w:t>
            </w:r>
            <w:r w:rsidR="00584C93" w:rsidRPr="00584C93">
              <w:rPr>
                <w:spacing w:val="-8"/>
                <w:sz w:val="22"/>
                <w:szCs w:val="22"/>
              </w:rPr>
              <w:t>у</w:t>
            </w:r>
            <w:r w:rsidR="00584C93" w:rsidRPr="00584C93">
              <w:rPr>
                <w:sz w:val="22"/>
                <w:szCs w:val="22"/>
              </w:rPr>
              <w:t>н</w:t>
            </w:r>
            <w:r w:rsidR="00584C93" w:rsidRPr="00584C93">
              <w:rPr>
                <w:spacing w:val="-1"/>
                <w:sz w:val="22"/>
                <w:szCs w:val="22"/>
              </w:rPr>
              <w:t>и</w:t>
            </w:r>
            <w:r w:rsidR="00584C93" w:rsidRPr="00584C93">
              <w:rPr>
                <w:sz w:val="22"/>
                <w:szCs w:val="22"/>
              </w:rPr>
              <w:t>кац</w:t>
            </w:r>
            <w:r w:rsidR="00584C93" w:rsidRPr="00584C93">
              <w:rPr>
                <w:spacing w:val="-1"/>
                <w:sz w:val="22"/>
                <w:szCs w:val="22"/>
              </w:rPr>
              <w:t>и</w:t>
            </w:r>
            <w:r w:rsidR="00584C93" w:rsidRPr="00584C93">
              <w:rPr>
                <w:sz w:val="22"/>
                <w:szCs w:val="22"/>
              </w:rPr>
              <w:t>о</w:t>
            </w:r>
            <w:r w:rsidR="00584C93" w:rsidRPr="00584C93">
              <w:rPr>
                <w:spacing w:val="3"/>
                <w:sz w:val="22"/>
                <w:szCs w:val="22"/>
              </w:rPr>
              <w:t>н</w:t>
            </w:r>
            <w:r w:rsidR="00584C93" w:rsidRPr="00584C93">
              <w:rPr>
                <w:sz w:val="22"/>
                <w:szCs w:val="22"/>
              </w:rPr>
              <w:t>н</w:t>
            </w:r>
            <w:r w:rsidR="00584C93" w:rsidRPr="00584C93">
              <w:rPr>
                <w:spacing w:val="-1"/>
                <w:sz w:val="22"/>
                <w:szCs w:val="22"/>
              </w:rPr>
              <w:t>и</w:t>
            </w:r>
            <w:r w:rsidR="00584C93" w:rsidRPr="00584C93">
              <w:rPr>
                <w:spacing w:val="-1"/>
                <w:sz w:val="22"/>
                <w:szCs w:val="22"/>
              </w:rPr>
              <w:lastRenderedPageBreak/>
              <w:t>т</w:t>
            </w:r>
            <w:r w:rsidR="00584C93" w:rsidRPr="00584C93">
              <w:rPr>
                <w:sz w:val="22"/>
                <w:szCs w:val="22"/>
              </w:rPr>
              <w:t xml:space="preserve">е </w:t>
            </w:r>
            <w:r w:rsidR="00584C93" w:rsidRPr="00584C93">
              <w:rPr>
                <w:spacing w:val="-1"/>
                <w:sz w:val="22"/>
                <w:szCs w:val="22"/>
              </w:rPr>
              <w:t>т</w:t>
            </w:r>
            <w:r w:rsidR="00584C93" w:rsidRPr="00584C93">
              <w:rPr>
                <w:spacing w:val="1"/>
                <w:sz w:val="22"/>
                <w:szCs w:val="22"/>
              </w:rPr>
              <w:t>е</w:t>
            </w:r>
            <w:r w:rsidR="00584C93" w:rsidRPr="00584C93">
              <w:rPr>
                <w:sz w:val="22"/>
                <w:szCs w:val="22"/>
              </w:rPr>
              <w:t>хноло</w:t>
            </w:r>
            <w:r w:rsidR="00584C93" w:rsidRPr="00584C93">
              <w:rPr>
                <w:spacing w:val="1"/>
                <w:sz w:val="22"/>
                <w:szCs w:val="22"/>
              </w:rPr>
              <w:t>г</w:t>
            </w:r>
            <w:r w:rsidR="00584C93" w:rsidRPr="00584C93">
              <w:rPr>
                <w:sz w:val="22"/>
                <w:szCs w:val="22"/>
              </w:rPr>
              <w:t>ии</w:t>
            </w:r>
            <w:r w:rsidR="00584C93" w:rsidRPr="00584C93">
              <w:rPr>
                <w:spacing w:val="-1"/>
                <w:sz w:val="22"/>
                <w:szCs w:val="22"/>
              </w:rPr>
              <w:t xml:space="preserve"> </w:t>
            </w:r>
            <w:r w:rsidR="00584C93" w:rsidRPr="00584C93">
              <w:rPr>
                <w:sz w:val="22"/>
                <w:szCs w:val="22"/>
              </w:rPr>
              <w:t>в о</w:t>
            </w:r>
            <w:r w:rsidR="00584C93" w:rsidRPr="00584C93">
              <w:rPr>
                <w:spacing w:val="6"/>
                <w:sz w:val="22"/>
                <w:szCs w:val="22"/>
              </w:rPr>
              <w:t>б</w:t>
            </w:r>
            <w:r w:rsidR="00584C93" w:rsidRPr="00584C93">
              <w:rPr>
                <w:spacing w:val="-8"/>
                <w:sz w:val="22"/>
                <w:szCs w:val="22"/>
              </w:rPr>
              <w:t>у</w:t>
            </w:r>
            <w:r w:rsidR="00584C93" w:rsidRPr="00584C93">
              <w:rPr>
                <w:spacing w:val="-1"/>
                <w:sz w:val="22"/>
                <w:szCs w:val="22"/>
              </w:rPr>
              <w:t>ч</w:t>
            </w:r>
            <w:r w:rsidR="00584C93" w:rsidRPr="00584C93">
              <w:rPr>
                <w:spacing w:val="1"/>
                <w:sz w:val="22"/>
                <w:szCs w:val="22"/>
              </w:rPr>
              <w:t>е</w:t>
            </w:r>
            <w:r w:rsidR="00584C93" w:rsidRPr="00584C93">
              <w:rPr>
                <w:sz w:val="22"/>
                <w:szCs w:val="22"/>
              </w:rPr>
              <w:t>н</w:t>
            </w:r>
            <w:r w:rsidR="00584C93" w:rsidRPr="00584C93">
              <w:rPr>
                <w:spacing w:val="-1"/>
                <w:sz w:val="22"/>
                <w:szCs w:val="22"/>
              </w:rPr>
              <w:t>и</w:t>
            </w:r>
            <w:r w:rsidR="00584C93" w:rsidRPr="00584C93">
              <w:rPr>
                <w:spacing w:val="1"/>
                <w:sz w:val="22"/>
                <w:szCs w:val="22"/>
              </w:rPr>
              <w:t>е</w:t>
            </w:r>
            <w:r w:rsidR="00584C93" w:rsidRPr="00584C93">
              <w:rPr>
                <w:spacing w:val="-1"/>
                <w:sz w:val="22"/>
                <w:szCs w:val="22"/>
              </w:rPr>
              <w:t>т</w:t>
            </w:r>
            <w:r w:rsidR="00584C93" w:rsidRPr="00584C93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5D7A984" w14:textId="6F93360A" w:rsidR="00584C93" w:rsidRDefault="00584C93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обучение</w:t>
            </w:r>
          </w:p>
        </w:tc>
        <w:tc>
          <w:tcPr>
            <w:tcW w:w="1559" w:type="dxa"/>
            <w:shd w:val="clear" w:color="auto" w:fill="auto"/>
          </w:tcPr>
          <w:p w14:paraId="4D8F08D1" w14:textId="07A7E6B7" w:rsidR="00584C93" w:rsidRPr="000B4873" w:rsidRDefault="00584C93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035207EE" w14:textId="50635117" w:rsidR="00584C93" w:rsidRDefault="00584C93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7D06EC4E" w14:textId="021A4BE5" w:rsidR="00584C93" w:rsidRPr="00A8430B" w:rsidRDefault="00584C93" w:rsidP="002C23AB">
            <w:pPr>
              <w:jc w:val="both"/>
            </w:pPr>
            <w:r>
              <w:rPr>
                <w:lang w:val="bg-BG"/>
              </w:rPr>
              <w:t>директор</w:t>
            </w:r>
          </w:p>
        </w:tc>
      </w:tr>
      <w:tr w:rsidR="00BA6756" w:rsidRPr="003D115C" w14:paraId="31564DED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6C34C87F" w14:textId="02D81C03" w:rsidR="00BA6756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1843" w:type="dxa"/>
            <w:shd w:val="clear" w:color="auto" w:fill="auto"/>
          </w:tcPr>
          <w:p w14:paraId="3FFCB2BD" w14:textId="64975A09" w:rsidR="00BA6756" w:rsidRPr="00403E9C" w:rsidRDefault="00A8257B" w:rsidP="002C23AB">
            <w:pPr>
              <w:rPr>
                <w:rFonts w:eastAsia="Calibri"/>
              </w:rPr>
            </w:pPr>
            <w:r>
              <w:rPr>
                <w:rFonts w:eastAsia="Calibri"/>
                <w:lang w:val="bg-BG"/>
              </w:rPr>
              <w:t>9.</w:t>
            </w:r>
            <w:r w:rsidR="00403E9C">
              <w:rPr>
                <w:rFonts w:eastAsia="Calibri"/>
                <w:lang w:val="bg-BG"/>
              </w:rPr>
              <w:t xml:space="preserve">Здравословно хранене на децата в условията на </w:t>
            </w:r>
            <w:r w:rsidR="00403E9C">
              <w:rPr>
                <w:rFonts w:eastAsia="Calibri"/>
              </w:rPr>
              <w:t>COVID</w:t>
            </w:r>
          </w:p>
        </w:tc>
        <w:tc>
          <w:tcPr>
            <w:tcW w:w="1134" w:type="dxa"/>
            <w:shd w:val="clear" w:color="auto" w:fill="auto"/>
          </w:tcPr>
          <w:p w14:paraId="5C61C736" w14:textId="21EA63D6" w:rsidR="00BA6756" w:rsidRPr="00403E9C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14:paraId="2E24588E" w14:textId="1C9473BF" w:rsidR="00BA6756" w:rsidRPr="000B4873" w:rsidRDefault="00403E9C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436615AE" w14:textId="1314A890" w:rsidR="00BA6756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Медицинско лице</w:t>
            </w:r>
          </w:p>
        </w:tc>
        <w:tc>
          <w:tcPr>
            <w:tcW w:w="1388" w:type="dxa"/>
            <w:shd w:val="clear" w:color="auto" w:fill="auto"/>
          </w:tcPr>
          <w:p w14:paraId="3E5A82BC" w14:textId="13241593" w:rsidR="00BA6756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</w:tr>
      <w:tr w:rsidR="00403E9C" w:rsidRPr="003D115C" w14:paraId="09B24CE9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2D03357D" w14:textId="3A2648BF" w:rsidR="00403E9C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1843" w:type="dxa"/>
            <w:shd w:val="clear" w:color="auto" w:fill="auto"/>
          </w:tcPr>
          <w:p w14:paraId="05734051" w14:textId="4FF9DAAC" w:rsidR="00403E9C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10.</w:t>
            </w:r>
            <w:r w:rsidR="00403E9C">
              <w:rPr>
                <w:rFonts w:eastAsia="Calibri"/>
                <w:lang w:val="bg-BG"/>
              </w:rPr>
              <w:t>Прилагане на Механизма на противодействие на училищния тормоз.</w:t>
            </w:r>
          </w:p>
          <w:p w14:paraId="6F27B7AD" w14:textId="1C2230A0" w:rsidR="00403E9C" w:rsidRDefault="00403E9C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Превенция на насилието и дискриминацията сред учениците.</w:t>
            </w:r>
          </w:p>
        </w:tc>
        <w:tc>
          <w:tcPr>
            <w:tcW w:w="1134" w:type="dxa"/>
            <w:shd w:val="clear" w:color="auto" w:fill="auto"/>
          </w:tcPr>
          <w:p w14:paraId="61BE5BAF" w14:textId="56C56E99" w:rsidR="00403E9C" w:rsidRDefault="00403E9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семинар</w:t>
            </w:r>
          </w:p>
        </w:tc>
        <w:tc>
          <w:tcPr>
            <w:tcW w:w="1559" w:type="dxa"/>
            <w:shd w:val="clear" w:color="auto" w:fill="auto"/>
          </w:tcPr>
          <w:p w14:paraId="5ED041E2" w14:textId="519E9321" w:rsidR="00403E9C" w:rsidRPr="000B4873" w:rsidRDefault="00403E9C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767C57DC" w14:textId="6C143F47" w:rsidR="00403E9C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Педагогически съветник</w:t>
            </w:r>
          </w:p>
        </w:tc>
        <w:tc>
          <w:tcPr>
            <w:tcW w:w="1388" w:type="dxa"/>
            <w:shd w:val="clear" w:color="auto" w:fill="auto"/>
          </w:tcPr>
          <w:p w14:paraId="1B438E2E" w14:textId="4D365A0B" w:rsidR="00403E9C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8824A6" w:rsidRPr="003D115C" w14:paraId="4DA5E11B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7A6E33B5" w14:textId="7F865F40" w:rsidR="008824A6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843" w:type="dxa"/>
            <w:shd w:val="clear" w:color="auto" w:fill="auto"/>
          </w:tcPr>
          <w:p w14:paraId="70C29246" w14:textId="7F879410" w:rsidR="008824A6" w:rsidRDefault="008824A6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 </w:t>
            </w:r>
            <w:r w:rsidR="00A8257B">
              <w:rPr>
                <w:rFonts w:eastAsia="Calibri"/>
                <w:lang w:val="bg-BG"/>
              </w:rPr>
              <w:t>11.</w:t>
            </w:r>
            <w:r>
              <w:rPr>
                <w:rFonts w:eastAsia="Calibri"/>
                <w:lang w:val="bg-BG"/>
              </w:rPr>
              <w:t>Класният ръководител- фактор за успешно взаимодействие между училището и семейството.</w:t>
            </w:r>
          </w:p>
        </w:tc>
        <w:tc>
          <w:tcPr>
            <w:tcW w:w="1134" w:type="dxa"/>
            <w:shd w:val="clear" w:color="auto" w:fill="auto"/>
          </w:tcPr>
          <w:p w14:paraId="73727A71" w14:textId="17129EB5" w:rsidR="008824A6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семинар</w:t>
            </w:r>
          </w:p>
        </w:tc>
        <w:tc>
          <w:tcPr>
            <w:tcW w:w="1559" w:type="dxa"/>
            <w:shd w:val="clear" w:color="auto" w:fill="auto"/>
          </w:tcPr>
          <w:p w14:paraId="09D03A5D" w14:textId="3B437F4E" w:rsidR="008824A6" w:rsidRPr="008824A6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класни ръководители</w:t>
            </w:r>
          </w:p>
        </w:tc>
        <w:tc>
          <w:tcPr>
            <w:tcW w:w="2268" w:type="dxa"/>
            <w:shd w:val="clear" w:color="auto" w:fill="auto"/>
          </w:tcPr>
          <w:p w14:paraId="145BB843" w14:textId="783BCEC1" w:rsidR="008824A6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директор </w:t>
            </w:r>
          </w:p>
        </w:tc>
        <w:tc>
          <w:tcPr>
            <w:tcW w:w="1388" w:type="dxa"/>
            <w:shd w:val="clear" w:color="auto" w:fill="auto"/>
          </w:tcPr>
          <w:p w14:paraId="1DB897D7" w14:textId="58E1EDE8" w:rsidR="008824A6" w:rsidRDefault="008824A6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8824A6" w:rsidRPr="003D115C" w14:paraId="5407DF50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1013A38E" w14:textId="1616F619" w:rsidR="008824A6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843" w:type="dxa"/>
            <w:shd w:val="clear" w:color="auto" w:fill="auto"/>
          </w:tcPr>
          <w:p w14:paraId="5C7630DD" w14:textId="6DA9C1EB" w:rsidR="008824A6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12.</w:t>
            </w:r>
            <w:r w:rsidR="00ED206C">
              <w:rPr>
                <w:rFonts w:eastAsia="Calibri"/>
                <w:lang w:val="bg-BG"/>
              </w:rPr>
              <w:t>Формиране на умения за четене с разбиране у учениците</w:t>
            </w:r>
          </w:p>
        </w:tc>
        <w:tc>
          <w:tcPr>
            <w:tcW w:w="1134" w:type="dxa"/>
            <w:shd w:val="clear" w:color="auto" w:fill="auto"/>
          </w:tcPr>
          <w:p w14:paraId="3D3D638E" w14:textId="777873A8" w:rsidR="008824A6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  <w:tc>
          <w:tcPr>
            <w:tcW w:w="1559" w:type="dxa"/>
            <w:shd w:val="clear" w:color="auto" w:fill="auto"/>
          </w:tcPr>
          <w:p w14:paraId="77210D2F" w14:textId="25F4447D" w:rsidR="008824A6" w:rsidRPr="00ED206C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2268" w:type="dxa"/>
            <w:shd w:val="clear" w:color="auto" w:fill="auto"/>
          </w:tcPr>
          <w:p w14:paraId="4A03B2AB" w14:textId="766949C4" w:rsidR="008824A6" w:rsidRDefault="00ED206C" w:rsidP="002C23AB">
            <w:pPr>
              <w:jc w:val="both"/>
              <w:rPr>
                <w:lang w:val="bg-BG"/>
              </w:rPr>
            </w:pPr>
            <w:r w:rsidRPr="000B4873">
              <w:t>всички педагогически специалисти</w:t>
            </w:r>
          </w:p>
        </w:tc>
        <w:tc>
          <w:tcPr>
            <w:tcW w:w="1388" w:type="dxa"/>
            <w:shd w:val="clear" w:color="auto" w:fill="auto"/>
          </w:tcPr>
          <w:p w14:paraId="0AEA27DC" w14:textId="7398B749" w:rsidR="008824A6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ED206C" w:rsidRPr="003D115C" w14:paraId="32408753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07855FB0" w14:textId="524FF32F" w:rsidR="00ED206C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1843" w:type="dxa"/>
            <w:shd w:val="clear" w:color="auto" w:fill="auto"/>
          </w:tcPr>
          <w:p w14:paraId="22B49644" w14:textId="65B3AA49" w:rsidR="00ED206C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13.</w:t>
            </w:r>
            <w:r w:rsidR="00ED206C">
              <w:rPr>
                <w:rFonts w:eastAsia="Calibri"/>
                <w:lang w:val="bg-BG"/>
              </w:rPr>
              <w:t>Обсъждане на добри практики, свързани с иновативни форми и методи на обучение по отделните учебни предмети</w:t>
            </w:r>
          </w:p>
        </w:tc>
        <w:tc>
          <w:tcPr>
            <w:tcW w:w="1134" w:type="dxa"/>
            <w:shd w:val="clear" w:color="auto" w:fill="auto"/>
          </w:tcPr>
          <w:p w14:paraId="04F57271" w14:textId="2EE0EAAF" w:rsidR="00ED206C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Споделяне на добра педагогическа практика</w:t>
            </w:r>
          </w:p>
        </w:tc>
        <w:tc>
          <w:tcPr>
            <w:tcW w:w="1559" w:type="dxa"/>
            <w:shd w:val="clear" w:color="auto" w:fill="auto"/>
          </w:tcPr>
          <w:p w14:paraId="57341451" w14:textId="1C2C3DBF" w:rsidR="00ED206C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2268" w:type="dxa"/>
            <w:shd w:val="clear" w:color="auto" w:fill="auto"/>
          </w:tcPr>
          <w:p w14:paraId="03FC5B45" w14:textId="1CD823BB" w:rsidR="00ED206C" w:rsidRPr="000B4873" w:rsidRDefault="00ED206C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1388" w:type="dxa"/>
            <w:shd w:val="clear" w:color="auto" w:fill="auto"/>
          </w:tcPr>
          <w:p w14:paraId="03461281" w14:textId="42EA6C91" w:rsidR="00ED206C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Директор,п</w:t>
            </w:r>
            <w:r w:rsidR="00ED206C">
              <w:rPr>
                <w:lang w:val="bg-BG"/>
              </w:rPr>
              <w:t>редседатеи на МО</w:t>
            </w:r>
          </w:p>
        </w:tc>
      </w:tr>
      <w:tr w:rsidR="00ED206C" w:rsidRPr="003D115C" w14:paraId="454A6F6F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4BC6FC9F" w14:textId="44382AE3" w:rsidR="00ED206C" w:rsidRDefault="00ED206C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14:paraId="2BD63508" w14:textId="3BF023B7" w:rsidR="00ED206C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14.</w:t>
            </w:r>
            <w:r w:rsidR="00ED206C">
              <w:rPr>
                <w:rFonts w:eastAsia="Calibri"/>
                <w:lang w:val="bg-BG"/>
              </w:rPr>
              <w:t>Извънкласната дейност в училище-фак</w:t>
            </w:r>
            <w:r w:rsidR="00455002">
              <w:rPr>
                <w:rFonts w:eastAsia="Calibri"/>
                <w:lang w:val="bg-BG"/>
              </w:rPr>
              <w:t>т</w:t>
            </w:r>
            <w:r w:rsidR="00ED206C">
              <w:rPr>
                <w:rFonts w:eastAsia="Calibri"/>
                <w:lang w:val="bg-BG"/>
              </w:rPr>
              <w:t>ор за възпитание и социализация на ученицит</w:t>
            </w:r>
            <w:r w:rsidR="00F655B2">
              <w:rPr>
                <w:rFonts w:eastAsia="Calibri"/>
                <w:lang w:val="bg-BG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14:paraId="53BD4281" w14:textId="349412F4" w:rsidR="00ED206C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  <w:tc>
          <w:tcPr>
            <w:tcW w:w="1559" w:type="dxa"/>
            <w:shd w:val="clear" w:color="auto" w:fill="auto"/>
          </w:tcPr>
          <w:p w14:paraId="1EAD3D76" w14:textId="0799FA69" w:rsidR="00ED206C" w:rsidRDefault="00F655B2" w:rsidP="002C23AB">
            <w:pPr>
              <w:jc w:val="both"/>
              <w:rPr>
                <w:lang w:val="bg-BG"/>
              </w:rPr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771B8F3C" w14:textId="0B91E27A" w:rsidR="00ED206C" w:rsidRPr="00F655B2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7752F9EA" w14:textId="35336D6B" w:rsidR="00ED206C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Директор, председатели на МО</w:t>
            </w:r>
          </w:p>
        </w:tc>
      </w:tr>
      <w:tr w:rsidR="00F655B2" w:rsidRPr="003D115C" w14:paraId="1506B6E5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36614456" w14:textId="3928AB99" w:rsidR="00F655B2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1843" w:type="dxa"/>
            <w:shd w:val="clear" w:color="auto" w:fill="auto"/>
          </w:tcPr>
          <w:p w14:paraId="4C8776B3" w14:textId="44CED82E" w:rsidR="00F655B2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15.</w:t>
            </w:r>
            <w:r w:rsidR="00F655B2">
              <w:rPr>
                <w:rFonts w:eastAsia="Calibri"/>
                <w:lang w:val="bg-BG"/>
              </w:rPr>
              <w:t>Дни на отворените врати</w:t>
            </w:r>
          </w:p>
        </w:tc>
        <w:tc>
          <w:tcPr>
            <w:tcW w:w="1134" w:type="dxa"/>
            <w:shd w:val="clear" w:color="auto" w:fill="auto"/>
          </w:tcPr>
          <w:p w14:paraId="03E19A9B" w14:textId="15A7566C" w:rsidR="00F655B2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Открити уроци</w:t>
            </w:r>
          </w:p>
        </w:tc>
        <w:tc>
          <w:tcPr>
            <w:tcW w:w="1559" w:type="dxa"/>
            <w:shd w:val="clear" w:color="auto" w:fill="auto"/>
          </w:tcPr>
          <w:p w14:paraId="00F4DD2B" w14:textId="02331062" w:rsidR="00F655B2" w:rsidRPr="000B4873" w:rsidRDefault="00F655B2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4CD55838" w14:textId="02A945D0" w:rsidR="00F655B2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2FA62C85" w14:textId="3E342CD0" w:rsidR="00F655B2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F655B2" w:rsidRPr="003D115C" w14:paraId="4BBC570D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39C07E91" w14:textId="5686FD42" w:rsidR="00F655B2" w:rsidRDefault="00F655B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14:paraId="28C459D8" w14:textId="387FA924" w:rsidR="00F655B2" w:rsidRDefault="00A8257B" w:rsidP="002C23AB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16.</w:t>
            </w:r>
            <w:r w:rsidR="00455002">
              <w:rPr>
                <w:rFonts w:eastAsia="Calibri"/>
                <w:lang w:val="bg-BG"/>
              </w:rPr>
              <w:t>Кариерно ориентиране</w:t>
            </w:r>
          </w:p>
        </w:tc>
        <w:tc>
          <w:tcPr>
            <w:tcW w:w="1134" w:type="dxa"/>
            <w:shd w:val="clear" w:color="auto" w:fill="auto"/>
          </w:tcPr>
          <w:p w14:paraId="0FB76CCB" w14:textId="4ED85362" w:rsidR="00F655B2" w:rsidRDefault="0045500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семинар</w:t>
            </w:r>
          </w:p>
        </w:tc>
        <w:tc>
          <w:tcPr>
            <w:tcW w:w="1559" w:type="dxa"/>
            <w:shd w:val="clear" w:color="auto" w:fill="auto"/>
          </w:tcPr>
          <w:p w14:paraId="0AD55981" w14:textId="1B9F9BE0" w:rsidR="00F655B2" w:rsidRPr="000B4873" w:rsidRDefault="00455002" w:rsidP="002C23AB">
            <w:pPr>
              <w:jc w:val="both"/>
            </w:pPr>
            <w:r w:rsidRPr="000B4873">
              <w:t>всички 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35D74E5B" w14:textId="23EBA2A0" w:rsidR="00F655B2" w:rsidRDefault="0045500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</w:t>
            </w:r>
          </w:p>
        </w:tc>
        <w:tc>
          <w:tcPr>
            <w:tcW w:w="1388" w:type="dxa"/>
            <w:shd w:val="clear" w:color="auto" w:fill="auto"/>
          </w:tcPr>
          <w:p w14:paraId="1FE5BE25" w14:textId="3E1EBE66" w:rsidR="00F655B2" w:rsidRDefault="00455002" w:rsidP="002C23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</w:tbl>
    <w:p w14:paraId="11A127D1" w14:textId="77777777" w:rsidR="00A754AD" w:rsidRDefault="00A754AD" w:rsidP="00A754AD">
      <w:pPr>
        <w:jc w:val="both"/>
        <w:rPr>
          <w:i/>
          <w:lang w:val="eu-ES"/>
        </w:rPr>
      </w:pPr>
    </w:p>
    <w:p w14:paraId="6E813FD6" w14:textId="77777777" w:rsidR="00A754AD" w:rsidRDefault="00A754AD" w:rsidP="00A754AD">
      <w:pPr>
        <w:jc w:val="both"/>
        <w:rPr>
          <w:i/>
          <w:lang w:val="eu-ES"/>
        </w:rPr>
      </w:pPr>
    </w:p>
    <w:p w14:paraId="6F7AD672" w14:textId="77777777" w:rsidR="00A754AD" w:rsidRDefault="00A754AD" w:rsidP="00A754AD">
      <w:pPr>
        <w:jc w:val="both"/>
        <w:rPr>
          <w:i/>
        </w:rPr>
      </w:pPr>
    </w:p>
    <w:p w14:paraId="5681CE38" w14:textId="77777777" w:rsidR="00A754AD" w:rsidRDefault="00A754AD" w:rsidP="00A754AD">
      <w:pPr>
        <w:jc w:val="both"/>
        <w:rPr>
          <w:i/>
        </w:rPr>
      </w:pPr>
    </w:p>
    <w:p w14:paraId="4CD12F75" w14:textId="77777777" w:rsidR="00A754AD" w:rsidRDefault="00A754AD" w:rsidP="00A754AD">
      <w:pPr>
        <w:jc w:val="both"/>
        <w:rPr>
          <w:i/>
        </w:rPr>
      </w:pPr>
    </w:p>
    <w:p w14:paraId="101671AD" w14:textId="77777777" w:rsidR="00A754AD" w:rsidRPr="00824006" w:rsidRDefault="00A754AD" w:rsidP="00A754AD">
      <w:pPr>
        <w:jc w:val="both"/>
        <w:rPr>
          <w:i/>
        </w:rPr>
      </w:pPr>
    </w:p>
    <w:p w14:paraId="4813A8FA" w14:textId="77777777" w:rsidR="00A754AD" w:rsidRPr="003D115C" w:rsidRDefault="00A754AD" w:rsidP="00A754AD">
      <w:pPr>
        <w:pStyle w:val="ListParagraph"/>
        <w:ind w:left="0"/>
        <w:jc w:val="center"/>
        <w:rPr>
          <w:b/>
          <w:sz w:val="24"/>
          <w:szCs w:val="24"/>
        </w:rPr>
      </w:pPr>
      <w:r w:rsidRPr="003D115C">
        <w:rPr>
          <w:b/>
          <w:sz w:val="24"/>
          <w:szCs w:val="24"/>
        </w:rPr>
        <w:t>Извънинституционална квалификационна дейност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843"/>
        <w:gridCol w:w="1134"/>
        <w:gridCol w:w="1559"/>
        <w:gridCol w:w="2268"/>
        <w:gridCol w:w="1388"/>
      </w:tblGrid>
      <w:tr w:rsidR="00A754AD" w:rsidRPr="003D115C" w14:paraId="48FCD4AD" w14:textId="77777777" w:rsidTr="002C23AB">
        <w:trPr>
          <w:jc w:val="center"/>
        </w:trPr>
        <w:tc>
          <w:tcPr>
            <w:tcW w:w="880" w:type="dxa"/>
            <w:shd w:val="clear" w:color="auto" w:fill="F2F2F2"/>
          </w:tcPr>
          <w:p w14:paraId="35466253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Период на провеждане</w:t>
            </w:r>
          </w:p>
        </w:tc>
        <w:tc>
          <w:tcPr>
            <w:tcW w:w="1843" w:type="dxa"/>
            <w:shd w:val="clear" w:color="auto" w:fill="F2F2F2"/>
          </w:tcPr>
          <w:p w14:paraId="6836EC62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Тема на квалификационната дейност</w:t>
            </w:r>
          </w:p>
        </w:tc>
        <w:tc>
          <w:tcPr>
            <w:tcW w:w="1134" w:type="dxa"/>
            <w:shd w:val="clear" w:color="auto" w:fill="F2F2F2"/>
          </w:tcPr>
          <w:p w14:paraId="1E174A77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Форма на провеждане</w:t>
            </w:r>
          </w:p>
        </w:tc>
        <w:tc>
          <w:tcPr>
            <w:tcW w:w="1559" w:type="dxa"/>
            <w:shd w:val="clear" w:color="auto" w:fill="F2F2F2"/>
          </w:tcPr>
          <w:p w14:paraId="7E90690E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Целева група</w:t>
            </w:r>
          </w:p>
        </w:tc>
        <w:tc>
          <w:tcPr>
            <w:tcW w:w="2268" w:type="dxa"/>
            <w:shd w:val="clear" w:color="auto" w:fill="F2F2F2"/>
          </w:tcPr>
          <w:p w14:paraId="051B3646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Обучител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388" w:type="dxa"/>
            <w:shd w:val="clear" w:color="auto" w:fill="F2F2F2"/>
          </w:tcPr>
          <w:p w14:paraId="7FFDDC64" w14:textId="77777777" w:rsidR="00A754AD" w:rsidRPr="003D115C" w:rsidRDefault="00A754AD" w:rsidP="002C23AB">
            <w:pPr>
              <w:jc w:val="center"/>
              <w:rPr>
                <w:b/>
              </w:rPr>
            </w:pPr>
            <w:r w:rsidRPr="003D115C">
              <w:rPr>
                <w:b/>
              </w:rPr>
              <w:t>Отговарящ за провеждането</w:t>
            </w:r>
          </w:p>
        </w:tc>
      </w:tr>
      <w:tr w:rsidR="00A754AD" w:rsidRPr="003D115C" w14:paraId="3160B840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2677BD80" w14:textId="77777777" w:rsidR="00A754AD" w:rsidRPr="003D115C" w:rsidRDefault="00A754AD" w:rsidP="002C23AB">
            <w:pPr>
              <w:jc w:val="both"/>
            </w:pPr>
            <w:r w:rsidRPr="003D115C">
              <w:t>втори учебен срок</w:t>
            </w:r>
          </w:p>
        </w:tc>
        <w:tc>
          <w:tcPr>
            <w:tcW w:w="1843" w:type="dxa"/>
            <w:shd w:val="clear" w:color="auto" w:fill="auto"/>
          </w:tcPr>
          <w:p w14:paraId="5AADAA5F" w14:textId="77777777" w:rsidR="00A754AD" w:rsidRPr="00824006" w:rsidRDefault="00A754AD" w:rsidP="002C23AB">
            <w:r>
              <w:t>По заложените програми в плана на РУО и според избора на педагогическите специалисти</w:t>
            </w:r>
          </w:p>
        </w:tc>
        <w:tc>
          <w:tcPr>
            <w:tcW w:w="1134" w:type="dxa"/>
            <w:shd w:val="clear" w:color="auto" w:fill="auto"/>
          </w:tcPr>
          <w:p w14:paraId="536DD44E" w14:textId="77777777" w:rsidR="00A754AD" w:rsidRPr="003D115C" w:rsidRDefault="00A754AD" w:rsidP="002C23AB">
            <w:pPr>
              <w:jc w:val="both"/>
            </w:pPr>
            <w:r w:rsidRPr="003D115C">
              <w:t>курс</w:t>
            </w:r>
          </w:p>
        </w:tc>
        <w:tc>
          <w:tcPr>
            <w:tcW w:w="1559" w:type="dxa"/>
            <w:shd w:val="clear" w:color="auto" w:fill="auto"/>
          </w:tcPr>
          <w:p w14:paraId="37768D5A" w14:textId="399200E8" w:rsidR="00A754AD" w:rsidRPr="003D115C" w:rsidRDefault="00811C3D" w:rsidP="002C23AB">
            <w:r>
              <w:rPr>
                <w:lang w:val="bg-BG"/>
              </w:rPr>
              <w:t>9</w:t>
            </w:r>
            <w:r w:rsidR="00A754AD">
              <w:t xml:space="preserve"> </w:t>
            </w:r>
            <w:r w:rsidR="00A754AD" w:rsidRPr="003D115C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14:paraId="5A198771" w14:textId="77777777" w:rsidR="00A754AD" w:rsidRPr="003D115C" w:rsidRDefault="00A754AD" w:rsidP="002C23AB">
            <w:r w:rsidRPr="003D115C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14:paraId="206DDA69" w14:textId="77777777" w:rsidR="00A754AD" w:rsidRPr="003D115C" w:rsidRDefault="00A754AD" w:rsidP="002C23AB">
            <w:pPr>
              <w:jc w:val="both"/>
            </w:pPr>
            <w:r w:rsidRPr="003D115C">
              <w:t>директор</w:t>
            </w:r>
          </w:p>
        </w:tc>
      </w:tr>
      <w:tr w:rsidR="00A754AD" w:rsidRPr="003D115C" w14:paraId="0BBB7F3B" w14:textId="77777777" w:rsidTr="002C23AB">
        <w:trPr>
          <w:jc w:val="center"/>
        </w:trPr>
        <w:tc>
          <w:tcPr>
            <w:tcW w:w="880" w:type="dxa"/>
            <w:shd w:val="clear" w:color="auto" w:fill="auto"/>
          </w:tcPr>
          <w:p w14:paraId="66893B60" w14:textId="77777777" w:rsidR="00A754AD" w:rsidRPr="000B4873" w:rsidRDefault="00A754AD" w:rsidP="002C23AB">
            <w:pPr>
              <w:jc w:val="both"/>
              <w:rPr>
                <w:lang w:val="eu-ES"/>
              </w:rPr>
            </w:pPr>
          </w:p>
        </w:tc>
        <w:tc>
          <w:tcPr>
            <w:tcW w:w="1843" w:type="dxa"/>
            <w:shd w:val="clear" w:color="auto" w:fill="auto"/>
          </w:tcPr>
          <w:p w14:paraId="39B7C0B2" w14:textId="77777777" w:rsidR="00A754AD" w:rsidRPr="000B4873" w:rsidRDefault="00A754AD" w:rsidP="002C23AB">
            <w:pPr>
              <w:rPr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596838F1" w14:textId="77777777" w:rsidR="00A754AD" w:rsidRPr="003D115C" w:rsidRDefault="00A754AD" w:rsidP="002C23A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E5D4BF2" w14:textId="77777777" w:rsidR="00A754AD" w:rsidRPr="000B4873" w:rsidRDefault="00A754AD" w:rsidP="002C23AB">
            <w:pPr>
              <w:rPr>
                <w:lang w:val="eu-ES"/>
              </w:rPr>
            </w:pPr>
          </w:p>
        </w:tc>
        <w:tc>
          <w:tcPr>
            <w:tcW w:w="2268" w:type="dxa"/>
            <w:shd w:val="clear" w:color="auto" w:fill="auto"/>
          </w:tcPr>
          <w:p w14:paraId="2C3746F3" w14:textId="77777777" w:rsidR="00A754AD" w:rsidRPr="003D115C" w:rsidRDefault="00A754AD" w:rsidP="002C23AB"/>
        </w:tc>
        <w:tc>
          <w:tcPr>
            <w:tcW w:w="1388" w:type="dxa"/>
            <w:shd w:val="clear" w:color="auto" w:fill="auto"/>
          </w:tcPr>
          <w:p w14:paraId="5FA9AF6B" w14:textId="77777777" w:rsidR="00A754AD" w:rsidRPr="003D115C" w:rsidRDefault="00A754AD" w:rsidP="002C23AB">
            <w:pPr>
              <w:jc w:val="both"/>
            </w:pPr>
          </w:p>
        </w:tc>
      </w:tr>
    </w:tbl>
    <w:p w14:paraId="330CA85E" w14:textId="77777777" w:rsidR="00A754AD" w:rsidRDefault="00A754AD" w:rsidP="00A754AD">
      <w:pPr>
        <w:jc w:val="both"/>
        <w:rPr>
          <w:i/>
          <w:lang w:val="eu-ES"/>
        </w:rPr>
      </w:pPr>
    </w:p>
    <w:p w14:paraId="07A3DEE4" w14:textId="77777777" w:rsidR="00A754AD" w:rsidRPr="00831734" w:rsidRDefault="00A754AD" w:rsidP="00A754AD">
      <w:pPr>
        <w:jc w:val="both"/>
        <w:rPr>
          <w:i/>
          <w:lang w:val="eu-ES"/>
        </w:rPr>
      </w:pPr>
    </w:p>
    <w:p w14:paraId="6A948552" w14:textId="77777777" w:rsidR="00A754AD" w:rsidRDefault="00A754AD">
      <w:pPr>
        <w:ind w:left="1185"/>
        <w:rPr>
          <w:sz w:val="24"/>
          <w:szCs w:val="24"/>
        </w:rPr>
      </w:pPr>
    </w:p>
    <w:p w14:paraId="3B720441" w14:textId="77777777" w:rsidR="009E0E06" w:rsidRDefault="009E0E06">
      <w:pPr>
        <w:spacing w:before="1" w:line="120" w:lineRule="exact"/>
        <w:rPr>
          <w:sz w:val="13"/>
          <w:szCs w:val="13"/>
        </w:rPr>
      </w:pPr>
    </w:p>
    <w:p w14:paraId="7BA9FE94" w14:textId="77777777" w:rsidR="009E0E06" w:rsidRDefault="009E0E06">
      <w:pPr>
        <w:spacing w:line="200" w:lineRule="exact"/>
      </w:pPr>
    </w:p>
    <w:p w14:paraId="439875B1" w14:textId="77777777" w:rsidR="009E0E06" w:rsidRDefault="009E0E06">
      <w:pPr>
        <w:spacing w:before="10" w:line="220" w:lineRule="exact"/>
        <w:rPr>
          <w:sz w:val="22"/>
          <w:szCs w:val="22"/>
        </w:rPr>
      </w:pPr>
    </w:p>
    <w:p w14:paraId="4AE7DFF1" w14:textId="77777777" w:rsidR="009E0E06" w:rsidRDefault="00B877D6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ъ</w:t>
      </w:r>
      <w:r>
        <w:rPr>
          <w:b/>
          <w:spacing w:val="2"/>
          <w:sz w:val="24"/>
          <w:szCs w:val="24"/>
        </w:rPr>
        <w:t>н</w:t>
      </w:r>
      <w:r>
        <w:rPr>
          <w:b/>
          <w:spacing w:val="4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щ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ли</w:t>
      </w: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я</w:t>
      </w:r>
      <w:r>
        <w:rPr>
          <w:b/>
          <w:sz w:val="24"/>
          <w:szCs w:val="24"/>
        </w:rPr>
        <w:t>:</w:t>
      </w:r>
    </w:p>
    <w:p w14:paraId="3C86F5D2" w14:textId="77777777" w:rsidR="009E0E06" w:rsidRDefault="009E0E06">
      <w:pPr>
        <w:spacing w:before="1" w:line="120" w:lineRule="exact"/>
        <w:rPr>
          <w:sz w:val="13"/>
          <w:szCs w:val="13"/>
        </w:rPr>
      </w:pPr>
    </w:p>
    <w:p w14:paraId="209147E4" w14:textId="77777777" w:rsidR="009E0E06" w:rsidRDefault="00B877D6">
      <w:pPr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 от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щ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007FBE10" w14:textId="77777777" w:rsidR="009E0E06" w:rsidRDefault="009E0E06">
      <w:pPr>
        <w:spacing w:before="8" w:line="120" w:lineRule="exact"/>
        <w:rPr>
          <w:sz w:val="13"/>
          <w:szCs w:val="13"/>
        </w:rPr>
      </w:pPr>
    </w:p>
    <w:p w14:paraId="3FAB232F" w14:textId="77777777" w:rsidR="009E0E06" w:rsidRDefault="00B877D6">
      <w:pPr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се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2371A4D5" w14:textId="77777777" w:rsidR="009E0E06" w:rsidRDefault="009E0E06">
      <w:pPr>
        <w:spacing w:before="8" w:line="120" w:lineRule="exact"/>
        <w:rPr>
          <w:sz w:val="13"/>
          <w:szCs w:val="13"/>
        </w:rPr>
      </w:pPr>
    </w:p>
    <w:p w14:paraId="59CD4DC1" w14:textId="77777777" w:rsidR="009E0E06" w:rsidRDefault="00B877D6">
      <w:pPr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;</w:t>
      </w:r>
    </w:p>
    <w:p w14:paraId="342CBECE" w14:textId="77777777" w:rsidR="009E0E06" w:rsidRDefault="009E0E06">
      <w:pPr>
        <w:spacing w:before="4" w:line="120" w:lineRule="exact"/>
        <w:rPr>
          <w:sz w:val="13"/>
          <w:szCs w:val="13"/>
        </w:rPr>
      </w:pPr>
    </w:p>
    <w:p w14:paraId="33A0A892" w14:textId="77777777" w:rsidR="009E0E06" w:rsidRDefault="00B877D6">
      <w:pPr>
        <w:spacing w:line="353" w:lineRule="auto"/>
        <w:ind w:left="421" w:right="78" w:firstLine="20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Кон</w:t>
      </w:r>
      <w:r>
        <w:rPr>
          <w:spacing w:val="5"/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пом</w:t>
      </w:r>
      <w:r>
        <w:rPr>
          <w:spacing w:val="1"/>
          <w:sz w:val="24"/>
          <w:szCs w:val="24"/>
        </w:rPr>
        <w:t>ага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пи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кан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и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хно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14:paraId="356FCAAC" w14:textId="77777777" w:rsidR="009E0E06" w:rsidRDefault="00B877D6">
      <w:pPr>
        <w:spacing w:before="12" w:line="358" w:lineRule="auto"/>
        <w:ind w:left="421" w:right="75" w:firstLine="20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нформир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б</w:t>
      </w:r>
      <w:r>
        <w:rPr>
          <w:spacing w:val="1"/>
          <w:sz w:val="24"/>
          <w:szCs w:val="24"/>
        </w:rPr>
        <w:t>ез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pacing w:val="-4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но по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ъп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 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 из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ко</w:t>
      </w:r>
      <w:r>
        <w:rPr>
          <w:spacing w:val="-1"/>
          <w:sz w:val="24"/>
          <w:szCs w:val="24"/>
        </w:rPr>
        <w:t>н</w:t>
      </w:r>
      <w:r>
        <w:rPr>
          <w:spacing w:val="5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лт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по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ие</w:t>
      </w:r>
      <w:r>
        <w:rPr>
          <w:sz w:val="24"/>
          <w:szCs w:val="24"/>
        </w:rPr>
        <w:t>;</w:t>
      </w:r>
    </w:p>
    <w:p w14:paraId="1CBEF5F6" w14:textId="77777777" w:rsidR="009E0E06" w:rsidRDefault="00B877D6">
      <w:pPr>
        <w:spacing w:before="4"/>
        <w:ind w:left="62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 xml:space="preserve">ко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:</w:t>
      </w:r>
    </w:p>
    <w:p w14:paraId="64EEB129" w14:textId="77777777" w:rsidR="009E0E06" w:rsidRDefault="009E0E06">
      <w:pPr>
        <w:spacing w:before="9" w:line="120" w:lineRule="exact"/>
        <w:rPr>
          <w:sz w:val="13"/>
          <w:szCs w:val="13"/>
        </w:rPr>
      </w:pPr>
    </w:p>
    <w:p w14:paraId="340F6715" w14:textId="77777777" w:rsidR="009E0E06" w:rsidRDefault="00B877D6">
      <w:pPr>
        <w:tabs>
          <w:tab w:val="left" w:pos="1180"/>
        </w:tabs>
        <w:spacing w:line="358" w:lineRule="auto"/>
        <w:ind w:left="1185" w:right="76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ка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н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, по</w:t>
      </w:r>
      <w:r>
        <w:rPr>
          <w:spacing w:val="1"/>
          <w:sz w:val="24"/>
          <w:szCs w:val="24"/>
        </w:rPr>
        <w:t>дг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ка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изп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 за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 xml:space="preserve">КС,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ър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са</w:t>
      </w:r>
      <w:r>
        <w:rPr>
          <w:sz w:val="24"/>
          <w:szCs w:val="24"/>
        </w:rPr>
        <w:t>мопо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ка);</w:t>
      </w:r>
    </w:p>
    <w:p w14:paraId="4DF26DC4" w14:textId="77777777" w:rsidR="009E0E06" w:rsidRDefault="00B877D6">
      <w:pPr>
        <w:spacing w:before="9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и;</w:t>
      </w:r>
    </w:p>
    <w:p w14:paraId="6869C993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3D66F048" w14:textId="77777777" w:rsidR="009E0E06" w:rsidRDefault="00B877D6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311CD8DE" w14:textId="77777777" w:rsidR="009E0E06" w:rsidRDefault="009E0E06">
      <w:pPr>
        <w:spacing w:before="9" w:line="120" w:lineRule="exact"/>
        <w:rPr>
          <w:sz w:val="13"/>
          <w:szCs w:val="13"/>
        </w:rPr>
      </w:pPr>
    </w:p>
    <w:p w14:paraId="3AB886E7" w14:textId="77777777" w:rsidR="009E0E06" w:rsidRDefault="00B877D6">
      <w:pPr>
        <w:ind w:left="6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рни</w:t>
      </w:r>
      <w:r>
        <w:rPr>
          <w:spacing w:val="-1"/>
          <w:sz w:val="24"/>
          <w:szCs w:val="24"/>
        </w:rPr>
        <w:t xml:space="preserve"> 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:</w:t>
      </w:r>
    </w:p>
    <w:p w14:paraId="541C25FB" w14:textId="77777777" w:rsidR="009E0E06" w:rsidRDefault="009E0E06">
      <w:pPr>
        <w:spacing w:before="9" w:line="120" w:lineRule="exact"/>
        <w:rPr>
          <w:sz w:val="13"/>
          <w:szCs w:val="13"/>
        </w:rPr>
      </w:pPr>
    </w:p>
    <w:p w14:paraId="172C2813" w14:textId="77777777" w:rsidR="009E0E06" w:rsidRDefault="00B877D6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мънт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ая</w:t>
      </w:r>
    </w:p>
    <w:p w14:paraId="140A20F8" w14:textId="77777777" w:rsidR="00CB51FC" w:rsidRDefault="00CB51FC" w:rsidP="00CB51FC">
      <w:pPr>
        <w:tabs>
          <w:tab w:val="left" w:pos="1180"/>
        </w:tabs>
        <w:spacing w:before="68" w:line="358" w:lineRule="auto"/>
        <w:ind w:left="1185" w:right="75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рон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на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3"/>
          <w:sz w:val="24"/>
          <w:szCs w:val="24"/>
        </w:rPr>
        <w:t>м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кац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ли, 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 и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639F892E" w14:textId="77777777" w:rsidR="00CB51FC" w:rsidRDefault="00CB51FC" w:rsidP="00CB51FC">
      <w:pPr>
        <w:tabs>
          <w:tab w:val="left" w:pos="1180"/>
        </w:tabs>
        <w:spacing w:before="4" w:line="361" w:lineRule="auto"/>
        <w:ind w:left="1185" w:right="8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 xml:space="preserve">йн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: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фор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ни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ие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 ка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7A5EA7AA" w14:textId="77777777" w:rsidR="00CB51FC" w:rsidRDefault="00CB51FC" w:rsidP="00CB51FC">
      <w:pPr>
        <w:tabs>
          <w:tab w:val="left" w:pos="1180"/>
        </w:tabs>
        <w:spacing w:before="1" w:line="361" w:lineRule="auto"/>
        <w:ind w:left="1185" w:right="71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йн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ход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8"/>
          <w:sz w:val="24"/>
          <w:szCs w:val="24"/>
        </w:rPr>
        <w:t>ч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не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 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иц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14:paraId="1C530B90" w14:textId="77777777" w:rsidR="00CB51FC" w:rsidRDefault="00CB51FC" w:rsidP="00CB51FC">
      <w:pPr>
        <w:tabs>
          <w:tab w:val="left" w:pos="1180"/>
        </w:tabs>
        <w:spacing w:before="1" w:line="362" w:lineRule="auto"/>
        <w:ind w:left="1185" w:right="73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кре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>д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38EF4EE2" w14:textId="77777777" w:rsidR="00CB51FC" w:rsidRDefault="00CB51FC" w:rsidP="00CB51FC">
      <w:pPr>
        <w:tabs>
          <w:tab w:val="left" w:pos="1180"/>
        </w:tabs>
        <w:spacing w:line="361" w:lineRule="auto"/>
        <w:ind w:left="1185" w:right="78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на 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на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хно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 xml:space="preserve">ия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формир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пе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и;</w:t>
      </w:r>
    </w:p>
    <w:p w14:paraId="4FB1F716" w14:textId="77777777" w:rsidR="00CB51FC" w:rsidRDefault="00CB51FC" w:rsidP="00CB51FC">
      <w:pPr>
        <w:spacing w:before="1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ърн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</w:t>
      </w:r>
      <w:r>
        <w:rPr>
          <w:spacing w:val="1"/>
          <w:sz w:val="24"/>
          <w:szCs w:val="24"/>
        </w:rPr>
        <w:t>ас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7960EFAA" w14:textId="77777777" w:rsidR="00CB51FC" w:rsidRDefault="00CB51FC" w:rsidP="00CB51FC">
      <w:pPr>
        <w:spacing w:line="140" w:lineRule="exact"/>
        <w:rPr>
          <w:sz w:val="14"/>
          <w:szCs w:val="14"/>
        </w:rPr>
      </w:pPr>
    </w:p>
    <w:p w14:paraId="16D74372" w14:textId="77777777" w:rsidR="00CB51FC" w:rsidRDefault="00CB51FC" w:rsidP="00CB51FC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Компютър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мо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56E9F4C2" w14:textId="79679E2D" w:rsidR="00CB51FC" w:rsidRDefault="00CB51FC">
      <w:pPr>
        <w:ind w:left="825"/>
        <w:rPr>
          <w:sz w:val="24"/>
          <w:szCs w:val="24"/>
        </w:rPr>
        <w:sectPr w:rsidR="00CB51FC">
          <w:pgSz w:w="11920" w:h="16840"/>
          <w:pgMar w:top="360" w:right="1020" w:bottom="280" w:left="1300" w:header="0" w:footer="754" w:gutter="0"/>
          <w:cols w:space="708"/>
        </w:sectPr>
      </w:pPr>
    </w:p>
    <w:p w14:paraId="67E0853F" w14:textId="06F0B52B" w:rsidR="009E0E06" w:rsidRDefault="009E0E06" w:rsidP="00CB51FC">
      <w:pPr>
        <w:rPr>
          <w:sz w:val="24"/>
          <w:szCs w:val="24"/>
        </w:rPr>
      </w:pPr>
    </w:p>
    <w:p w14:paraId="2B64AE4F" w14:textId="77777777" w:rsidR="009E0E06" w:rsidRDefault="009E0E06">
      <w:pPr>
        <w:spacing w:before="4" w:line="140" w:lineRule="exact"/>
        <w:rPr>
          <w:sz w:val="14"/>
          <w:szCs w:val="14"/>
        </w:rPr>
      </w:pPr>
    </w:p>
    <w:p w14:paraId="507FE02B" w14:textId="77777777" w:rsidR="009E0E06" w:rsidRDefault="00B877D6">
      <w:pPr>
        <w:ind w:left="29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.  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ИР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14:paraId="54C7B8CC" w14:textId="77777777" w:rsidR="009E0E06" w:rsidRDefault="009E0E06">
      <w:pPr>
        <w:spacing w:before="2" w:line="120" w:lineRule="exact"/>
        <w:rPr>
          <w:sz w:val="13"/>
          <w:szCs w:val="13"/>
        </w:rPr>
      </w:pPr>
    </w:p>
    <w:p w14:paraId="0D094886" w14:textId="77777777" w:rsidR="009E0E06" w:rsidRDefault="00B877D6">
      <w:pPr>
        <w:spacing w:line="360" w:lineRule="auto"/>
        <w:ind w:left="117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Чл.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35,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л.1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про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11.06.2018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 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е ка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 п</w:t>
      </w:r>
      <w:r>
        <w:rPr>
          <w:spacing w:val="4"/>
          <w:sz w:val="24"/>
          <w:szCs w:val="24"/>
        </w:rPr>
        <w:t>о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лък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1,2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на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 ка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ед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 xml:space="preserve">ки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ър</w:t>
      </w:r>
      <w:r>
        <w:rPr>
          <w:spacing w:val="1"/>
          <w:sz w:val="24"/>
          <w:szCs w:val="24"/>
        </w:rPr>
        <w:t>де</w:t>
      </w:r>
      <w:r>
        <w:rPr>
          <w:sz w:val="24"/>
          <w:szCs w:val="24"/>
        </w:rPr>
        <w:t>ни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14:paraId="382FEB10" w14:textId="77777777" w:rsidR="009E0E06" w:rsidRDefault="00B877D6">
      <w:pPr>
        <w:spacing w:before="2" w:line="361" w:lineRule="auto"/>
        <w:ind w:left="117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лото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ся</w:t>
      </w:r>
      <w:r>
        <w:rPr>
          <w:sz w:val="24"/>
          <w:szCs w:val="24"/>
        </w:rPr>
        <w:t>ка кал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 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З.</w:t>
      </w:r>
    </w:p>
    <w:p w14:paraId="21598900" w14:textId="77777777" w:rsidR="009E0E06" w:rsidRDefault="00B877D6">
      <w:pPr>
        <w:spacing w:before="1" w:line="362" w:lineRule="auto"/>
        <w:ind w:left="117" w:right="8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ю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ж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02E983B8" w14:textId="77777777" w:rsidR="009E0E06" w:rsidRDefault="00B877D6">
      <w:pPr>
        <w:spacing w:line="361" w:lineRule="auto"/>
        <w:ind w:left="117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3"/>
          <w:sz w:val="24"/>
          <w:szCs w:val="24"/>
        </w:rPr>
        <w:t>н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ю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;</w:t>
      </w:r>
    </w:p>
    <w:p w14:paraId="536EDE98" w14:textId="77777777" w:rsidR="009E0E06" w:rsidRDefault="00B877D6">
      <w:pPr>
        <w:spacing w:before="1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ка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4"/>
          <w:sz w:val="24"/>
          <w:szCs w:val="24"/>
        </w:rPr>
        <w:t>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 xml:space="preserve">но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5F5E4243" w14:textId="77777777" w:rsidR="009E0E06" w:rsidRDefault="009E0E06">
      <w:pPr>
        <w:spacing w:before="10" w:line="120" w:lineRule="exact"/>
        <w:rPr>
          <w:sz w:val="13"/>
          <w:szCs w:val="13"/>
        </w:rPr>
      </w:pPr>
    </w:p>
    <w:p w14:paraId="3E20FB67" w14:textId="77777777" w:rsidR="009E0E06" w:rsidRDefault="00B877D6">
      <w:pPr>
        <w:ind w:left="78" w:right="4128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125969F3" w14:textId="77777777" w:rsidR="009E0E06" w:rsidRDefault="009E0E06">
      <w:pPr>
        <w:spacing w:before="7" w:line="140" w:lineRule="exact"/>
        <w:rPr>
          <w:sz w:val="15"/>
          <w:szCs w:val="15"/>
        </w:rPr>
      </w:pPr>
    </w:p>
    <w:p w14:paraId="0B42465A" w14:textId="77777777" w:rsidR="009E0E06" w:rsidRDefault="009E0E06">
      <w:pPr>
        <w:spacing w:line="200" w:lineRule="exact"/>
      </w:pPr>
    </w:p>
    <w:p w14:paraId="0891B195" w14:textId="77777777" w:rsidR="009E0E06" w:rsidRDefault="009E0E06">
      <w:pPr>
        <w:spacing w:line="200" w:lineRule="exact"/>
      </w:pPr>
    </w:p>
    <w:p w14:paraId="7029EDFD" w14:textId="139BE538" w:rsidR="00A8430B" w:rsidRDefault="00B877D6" w:rsidP="0022213B">
      <w:pPr>
        <w:jc w:val="both"/>
        <w:rPr>
          <w:b/>
        </w:rPr>
      </w:pPr>
      <w:r>
        <w:rPr>
          <w:b/>
          <w:spacing w:val="-1"/>
          <w:sz w:val="24"/>
          <w:szCs w:val="24"/>
        </w:rPr>
        <w:t>VI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ли</w:t>
      </w:r>
      <w:r>
        <w:rPr>
          <w:b/>
          <w:sz w:val="24"/>
          <w:szCs w:val="24"/>
        </w:rPr>
        <w:t>з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ценк</w:t>
      </w:r>
      <w:r>
        <w:rPr>
          <w:b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ек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тт</w:t>
      </w:r>
      <w:r>
        <w:rPr>
          <w:b/>
          <w:sz w:val="24"/>
          <w:szCs w:val="24"/>
        </w:rPr>
        <w:t xml:space="preserve">а. </w:t>
      </w:r>
      <w:r>
        <w:rPr>
          <w:b/>
          <w:spacing w:val="-3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4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3"/>
          <w:sz w:val="24"/>
          <w:szCs w:val="24"/>
        </w:rPr>
        <w:t>ел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 w:rsidR="00A8430B" w:rsidRPr="00A8430B">
        <w:rPr>
          <w:b/>
        </w:rPr>
        <w:t xml:space="preserve"> </w:t>
      </w:r>
    </w:p>
    <w:p w14:paraId="5EB554CE" w14:textId="6D835D44" w:rsidR="00A8430B" w:rsidRDefault="00A8430B" w:rsidP="00A8430B">
      <w:pPr>
        <w:jc w:val="both"/>
        <w:rPr>
          <w:b/>
        </w:rPr>
      </w:pPr>
    </w:p>
    <w:p w14:paraId="639DF243" w14:textId="3D63D838" w:rsidR="00A8430B" w:rsidRDefault="00A8430B" w:rsidP="00A8430B">
      <w:pPr>
        <w:jc w:val="both"/>
        <w:rPr>
          <w:b/>
        </w:rPr>
      </w:pPr>
    </w:p>
    <w:p w14:paraId="3A6ABB0E" w14:textId="77777777" w:rsidR="00A8430B" w:rsidRDefault="00A8430B" w:rsidP="00A8430B">
      <w:pPr>
        <w:jc w:val="both"/>
        <w:rPr>
          <w:b/>
        </w:rPr>
      </w:pPr>
    </w:p>
    <w:p w14:paraId="0EB94311" w14:textId="5B1EF647" w:rsidR="00A8430B" w:rsidRPr="0022213B" w:rsidRDefault="00A8430B" w:rsidP="0022213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22213B">
        <w:rPr>
          <w:b/>
        </w:rPr>
        <w:t>Мониторинг и контрол на училищно ниво</w:t>
      </w:r>
    </w:p>
    <w:p w14:paraId="744EA316" w14:textId="77777777" w:rsidR="00A8430B" w:rsidRPr="00A8430B" w:rsidRDefault="00A8430B" w:rsidP="00592B33">
      <w:pPr>
        <w:pStyle w:val="ListParagraph"/>
        <w:numPr>
          <w:ilvl w:val="0"/>
          <w:numId w:val="4"/>
        </w:numPr>
        <w:spacing w:line="360" w:lineRule="auto"/>
        <w:ind w:left="708"/>
        <w:jc w:val="both"/>
        <w:rPr>
          <w:lang w:val="eu-ES"/>
        </w:rPr>
      </w:pPr>
      <w:r w:rsidRPr="003D115C">
        <w:t>Анализ и оценка на ефективността на проведените квалификационни форми и дейности ще се извършва въз основа на следните критерии:</w:t>
      </w:r>
    </w:p>
    <w:p w14:paraId="07D380E0" w14:textId="77777777" w:rsidR="00A8430B" w:rsidRPr="00831734" w:rsidRDefault="00A8430B" w:rsidP="00592B33">
      <w:pPr>
        <w:spacing w:line="360" w:lineRule="auto"/>
        <w:ind w:firstLine="397"/>
        <w:jc w:val="both"/>
        <w:rPr>
          <w:lang w:val="eu-ES"/>
        </w:rPr>
      </w:pPr>
    </w:p>
    <w:p w14:paraId="5803CAD8" w14:textId="77777777" w:rsidR="00A8430B" w:rsidRPr="003D115C" w:rsidRDefault="00A8430B" w:rsidP="00592B33">
      <w:pPr>
        <w:pStyle w:val="ListParagraph"/>
        <w:numPr>
          <w:ilvl w:val="0"/>
          <w:numId w:val="4"/>
        </w:numPr>
        <w:spacing w:line="360" w:lineRule="auto"/>
        <w:ind w:left="708"/>
        <w:jc w:val="both"/>
        <w:rPr>
          <w:sz w:val="24"/>
          <w:szCs w:val="24"/>
        </w:rPr>
      </w:pPr>
      <w:r w:rsidRPr="003D115C">
        <w:rPr>
          <w:sz w:val="24"/>
          <w:szCs w:val="24"/>
        </w:rPr>
        <w:t>Критерии и индикатори за качествена оценка:</w:t>
      </w:r>
    </w:p>
    <w:p w14:paraId="2489A686" w14:textId="77777777" w:rsidR="00A8430B" w:rsidRPr="003D115C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>степен на прилагане от учителя на наученото от квалификацията;</w:t>
      </w:r>
    </w:p>
    <w:p w14:paraId="4FC6254A" w14:textId="77777777" w:rsidR="00A8430B" w:rsidRPr="003D115C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>приложимост на наученото;</w:t>
      </w:r>
    </w:p>
    <w:p w14:paraId="7F917413" w14:textId="77777777" w:rsidR="00A8430B" w:rsidRPr="003D115C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>влияние върху резултатите от обучението и възпитание</w:t>
      </w:r>
      <w:r>
        <w:t>то</w:t>
      </w:r>
      <w:r w:rsidRPr="003D115C">
        <w:t xml:space="preserve"> на учениците;</w:t>
      </w:r>
    </w:p>
    <w:p w14:paraId="0A1F0833" w14:textId="77777777" w:rsidR="00A8430B" w:rsidRPr="003D115C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 xml:space="preserve">влияние на резултатите от обучението върху </w:t>
      </w:r>
      <w:r>
        <w:t>цялостната дейност на училището;</w:t>
      </w:r>
    </w:p>
    <w:p w14:paraId="638A336A" w14:textId="77777777" w:rsidR="00A8430B" w:rsidRPr="003D115C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>реакциите на участниците за съдържанието и ползата на обучението;</w:t>
      </w:r>
    </w:p>
    <w:p w14:paraId="47E34DC3" w14:textId="77777777" w:rsidR="00A8430B" w:rsidRPr="00831734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>промените в професионалната дейност в резултат от участие в обучението.</w:t>
      </w:r>
    </w:p>
    <w:p w14:paraId="762B0D06" w14:textId="77777777" w:rsidR="00A8430B" w:rsidRPr="003D115C" w:rsidRDefault="00A8430B" w:rsidP="00592B33">
      <w:pPr>
        <w:spacing w:line="360" w:lineRule="auto"/>
        <w:ind w:left="1068"/>
        <w:jc w:val="both"/>
      </w:pPr>
    </w:p>
    <w:p w14:paraId="6C9FA18D" w14:textId="77777777" w:rsidR="00A8430B" w:rsidRPr="003D115C" w:rsidRDefault="00A8430B" w:rsidP="00592B33">
      <w:pPr>
        <w:pStyle w:val="ListParagraph"/>
        <w:numPr>
          <w:ilvl w:val="0"/>
          <w:numId w:val="4"/>
        </w:numPr>
        <w:spacing w:line="360" w:lineRule="auto"/>
        <w:ind w:left="708"/>
        <w:jc w:val="both"/>
        <w:rPr>
          <w:sz w:val="24"/>
          <w:szCs w:val="24"/>
        </w:rPr>
      </w:pPr>
      <w:r w:rsidRPr="003D115C">
        <w:rPr>
          <w:sz w:val="24"/>
          <w:szCs w:val="24"/>
        </w:rPr>
        <w:t>Критерии и индикатори за количествена оценка:</w:t>
      </w:r>
    </w:p>
    <w:p w14:paraId="4305A086" w14:textId="77777777" w:rsidR="00A8430B" w:rsidRPr="003D115C" w:rsidRDefault="00A8430B" w:rsidP="00592B33">
      <w:pPr>
        <w:numPr>
          <w:ilvl w:val="0"/>
          <w:numId w:val="4"/>
        </w:numPr>
        <w:spacing w:line="360" w:lineRule="auto"/>
        <w:jc w:val="both"/>
      </w:pPr>
      <w:r>
        <w:t>брой участия в обучения;</w:t>
      </w:r>
    </w:p>
    <w:p w14:paraId="49EC09B9" w14:textId="77777777" w:rsidR="00A8430B" w:rsidRPr="00831734" w:rsidRDefault="00A8430B" w:rsidP="00592B33">
      <w:pPr>
        <w:numPr>
          <w:ilvl w:val="0"/>
          <w:numId w:val="4"/>
        </w:numPr>
        <w:spacing w:line="360" w:lineRule="auto"/>
        <w:jc w:val="both"/>
      </w:pPr>
      <w:r w:rsidRPr="003D115C">
        <w:t>видове квалифика</w:t>
      </w:r>
      <w:r>
        <w:t>ционни дейности – извънучилищни (</w:t>
      </w:r>
      <w:r w:rsidRPr="003D115C">
        <w:t>регионални, национални и</w:t>
      </w:r>
      <w:r>
        <w:t xml:space="preserve"> международни), институционални</w:t>
      </w:r>
      <w:r w:rsidRPr="003D115C">
        <w:t>, по национални и европейски програми, самообразование.</w:t>
      </w:r>
    </w:p>
    <w:p w14:paraId="7F3DDE43" w14:textId="77777777" w:rsidR="00A8430B" w:rsidRPr="003D115C" w:rsidRDefault="00A8430B" w:rsidP="00592B33">
      <w:pPr>
        <w:spacing w:line="360" w:lineRule="auto"/>
        <w:ind w:left="1058"/>
        <w:jc w:val="both"/>
      </w:pPr>
    </w:p>
    <w:p w14:paraId="0384AB4D" w14:textId="77777777" w:rsidR="00A8430B" w:rsidRDefault="00A8430B" w:rsidP="00592B33">
      <w:pPr>
        <w:pStyle w:val="ListParagraph"/>
        <w:numPr>
          <w:ilvl w:val="0"/>
          <w:numId w:val="4"/>
        </w:numPr>
        <w:spacing w:line="360" w:lineRule="auto"/>
        <w:ind w:left="708"/>
        <w:jc w:val="both"/>
      </w:pPr>
      <w:r w:rsidRPr="003D115C">
        <w:t xml:space="preserve">Изпълнението на плана и проведените квалификационни дейности ще се организират и контролират от екип в състав: директор, </w:t>
      </w:r>
      <w:r w:rsidRPr="00A8430B">
        <w:rPr>
          <w:lang w:val="eu-ES"/>
        </w:rPr>
        <w:t>председател на МО</w:t>
      </w:r>
      <w:r w:rsidRPr="003D115C">
        <w:t>, счетоводител.</w:t>
      </w:r>
    </w:p>
    <w:p w14:paraId="13AC5F4C" w14:textId="77777777" w:rsidR="00A8430B" w:rsidRDefault="00A8430B" w:rsidP="00592B33">
      <w:pPr>
        <w:pStyle w:val="ListParagraph"/>
        <w:numPr>
          <w:ilvl w:val="0"/>
          <w:numId w:val="4"/>
        </w:numPr>
        <w:spacing w:line="360" w:lineRule="auto"/>
        <w:ind w:left="708"/>
        <w:jc w:val="both"/>
      </w:pPr>
      <w:r w:rsidRPr="003D115C">
        <w:lastRenderedPageBreak/>
        <w:t xml:space="preserve">В частта извънинституционална квалификация дейността се контролира от директора, а в частта вътрешноинституционална квалификация </w:t>
      </w:r>
      <w:r>
        <w:t>–</w:t>
      </w:r>
      <w:r w:rsidRPr="003D115C">
        <w:t xml:space="preserve"> от </w:t>
      </w:r>
      <w:r w:rsidRPr="00A8430B">
        <w:rPr>
          <w:lang w:val="eu-ES"/>
        </w:rPr>
        <w:t xml:space="preserve">председателя на МО, </w:t>
      </w:r>
      <w:r>
        <w:t xml:space="preserve">съгласно областите </w:t>
      </w:r>
      <w:r w:rsidRPr="003D115C">
        <w:t xml:space="preserve"> на действие. Финансирането на дейността се контролира от счетоводителя.</w:t>
      </w:r>
    </w:p>
    <w:p w14:paraId="66140931" w14:textId="49E418A7" w:rsidR="009E0E06" w:rsidRDefault="00A8430B" w:rsidP="00592B33">
      <w:pPr>
        <w:pStyle w:val="ListParagraph"/>
        <w:numPr>
          <w:ilvl w:val="0"/>
          <w:numId w:val="4"/>
        </w:numPr>
        <w:spacing w:line="360" w:lineRule="auto"/>
        <w:ind w:left="708"/>
        <w:jc w:val="both"/>
      </w:pPr>
      <w:r w:rsidRPr="003D115C">
        <w:t>Документите, удостоверяващи участието на ли</w:t>
      </w:r>
      <w:r>
        <w:t>цата във форма на квалификация (</w:t>
      </w:r>
      <w:r w:rsidRPr="003D115C">
        <w:t>у</w:t>
      </w:r>
      <w:r>
        <w:t>достоверения, сертификати и др.)</w:t>
      </w:r>
      <w:r w:rsidRPr="003D115C">
        <w:t xml:space="preserve"> се представят своевременно в училището и съставляват част от портфолиото </w:t>
      </w:r>
      <w:r>
        <w:t xml:space="preserve">на всеки от </w:t>
      </w:r>
      <w:r w:rsidRPr="003D115C">
        <w:t>педагогическите специалисти.</w:t>
      </w:r>
    </w:p>
    <w:p w14:paraId="52E51A0B" w14:textId="54102DAB" w:rsidR="009E0E06" w:rsidRPr="00A8430B" w:rsidRDefault="00B877D6" w:rsidP="00592B33">
      <w:pPr>
        <w:pStyle w:val="ListParagraph"/>
        <w:numPr>
          <w:ilvl w:val="0"/>
          <w:numId w:val="4"/>
        </w:numPr>
        <w:spacing w:before="3" w:line="360" w:lineRule="auto"/>
        <w:ind w:left="708" w:right="82"/>
        <w:jc w:val="both"/>
        <w:rPr>
          <w:sz w:val="24"/>
          <w:szCs w:val="24"/>
        </w:rPr>
        <w:sectPr w:rsidR="009E0E06" w:rsidRPr="00A8430B">
          <w:footerReference w:type="default" r:id="rId14"/>
          <w:pgSz w:w="11920" w:h="16840"/>
          <w:pgMar w:top="360" w:right="1020" w:bottom="280" w:left="1300" w:header="0" w:footer="754" w:gutter="0"/>
          <w:cols w:space="708"/>
        </w:sectPr>
      </w:pPr>
      <w:r w:rsidRPr="00A8430B">
        <w:rPr>
          <w:sz w:val="24"/>
          <w:szCs w:val="24"/>
        </w:rPr>
        <w:t>.</w:t>
      </w:r>
    </w:p>
    <w:p w14:paraId="3A24F6DB" w14:textId="77777777" w:rsidR="009E0E06" w:rsidRDefault="00300A95">
      <w:pPr>
        <w:spacing w:before="72" w:line="260" w:lineRule="exact"/>
        <w:ind w:left="388"/>
        <w:rPr>
          <w:sz w:val="24"/>
          <w:szCs w:val="24"/>
        </w:rPr>
      </w:pPr>
      <w:r>
        <w:lastRenderedPageBreak/>
        <w:pict w14:anchorId="5943CBB3">
          <v:group id="_x0000_s1029" style="position:absolute;left:0;text-align:left;margin-left:19.1pt;margin-top:45.55pt;width:54.05pt;height:83.85pt;z-index:-1268;mso-position-horizontal-relative:page" coordorigin="382,911" coordsize="1081,1677">
            <v:shape id="_x0000_s1033" style="position:absolute;left:392;top:920;width:1061;height:412" coordorigin="392,920" coordsize="1061,412" path="m1453,921r-1061,l392,1332r1061,l1453,921xe" fillcolor="#f1f1f1" stroked="f">
              <v:path arrowok="t"/>
            </v:shape>
            <v:shape id="_x0000_s1032" style="position:absolute;left:392;top:1332;width:1061;height:416" coordorigin="392,1332" coordsize="1061,416" path="m392,1748r1061,l1453,1332r-1061,l392,1748xe" fillcolor="#f1f1f1" stroked="f">
              <v:path arrowok="t"/>
            </v:shape>
            <v:shape id="_x0000_s1031" style="position:absolute;left:392;top:1748;width:1061;height:412" coordorigin="392,1748" coordsize="1061,412" path="m392,2160r1061,l1453,1748r-1061,l392,2160xe" fillcolor="#f1f1f1" stroked="f">
              <v:path arrowok="t"/>
            </v:shape>
            <v:shape id="_x0000_s1030" style="position:absolute;left:392;top:2161;width:1061;height:416" coordorigin="392,2161" coordsize="1061,416" path="m392,2577r1061,l1453,2161r-1061,l392,2577xe" fillcolor="#f1f1f1" stroked="f">
              <v:path arrowok="t"/>
            </v:shape>
            <w10:wrap anchorx="page"/>
          </v:group>
        </w:pict>
      </w:r>
      <w:r>
        <w:pict w14:anchorId="18EA6BCB">
          <v:group id="_x0000_s1026" style="position:absolute;left:0;text-align:left;margin-left:366.4pt;margin-top:128.75pt;width:54.05pt;height:42.4pt;z-index:-1267;mso-position-horizontal-relative:page" coordorigin="7328,2575" coordsize="1080,848">
            <v:shape id="_x0000_s1028" style="position:absolute;left:7338;top:2585;width:1060;height:416" coordorigin="7338,2585" coordsize="1060,416" path="m7338,3001r1060,l8398,2585r-1060,l7338,3001xe" fillcolor="#f1f1f1" stroked="f">
              <v:path arrowok="t"/>
            </v:shape>
            <v:shape id="_x0000_s1027" style="position:absolute;left:7338;top:3001;width:1060;height:412" coordorigin="7338,3001" coordsize="1060,412" path="m7338,3413r1060,l8398,3001r-1060,l7338,3413xe" fillcolor="#f1f1f1" stroked="f">
              <v:path arrowok="t"/>
            </v:shape>
            <w10:wrap anchorx="page"/>
          </v:group>
        </w:pict>
      </w:r>
      <w:r w:rsidR="00B877D6">
        <w:rPr>
          <w:b/>
          <w:spacing w:val="-1"/>
          <w:position w:val="-1"/>
          <w:sz w:val="24"/>
          <w:szCs w:val="24"/>
        </w:rPr>
        <w:t>VII</w:t>
      </w:r>
      <w:r w:rsidR="00B877D6">
        <w:rPr>
          <w:b/>
          <w:position w:val="-1"/>
          <w:sz w:val="24"/>
          <w:szCs w:val="24"/>
        </w:rPr>
        <w:t xml:space="preserve">. </w:t>
      </w:r>
      <w:r w:rsidR="00B877D6">
        <w:rPr>
          <w:b/>
          <w:spacing w:val="2"/>
          <w:position w:val="-1"/>
          <w:sz w:val="24"/>
          <w:szCs w:val="24"/>
        </w:rPr>
        <w:t>К</w:t>
      </w:r>
      <w:r w:rsidR="00B877D6">
        <w:rPr>
          <w:b/>
          <w:spacing w:val="-1"/>
          <w:position w:val="-1"/>
          <w:sz w:val="24"/>
          <w:szCs w:val="24"/>
        </w:rPr>
        <w:t>А</w:t>
      </w:r>
      <w:r w:rsidR="00B877D6">
        <w:rPr>
          <w:b/>
          <w:spacing w:val="1"/>
          <w:position w:val="-1"/>
          <w:sz w:val="24"/>
          <w:szCs w:val="24"/>
        </w:rPr>
        <w:t>Л</w:t>
      </w:r>
      <w:r w:rsidR="00B877D6">
        <w:rPr>
          <w:b/>
          <w:position w:val="-1"/>
          <w:sz w:val="24"/>
          <w:szCs w:val="24"/>
        </w:rPr>
        <w:t>Е</w:t>
      </w:r>
      <w:r w:rsidR="00B877D6">
        <w:rPr>
          <w:b/>
          <w:spacing w:val="1"/>
          <w:position w:val="-1"/>
          <w:sz w:val="24"/>
          <w:szCs w:val="24"/>
        </w:rPr>
        <w:t>Н</w:t>
      </w:r>
      <w:r w:rsidR="00B877D6">
        <w:rPr>
          <w:b/>
          <w:spacing w:val="-1"/>
          <w:position w:val="-1"/>
          <w:sz w:val="24"/>
          <w:szCs w:val="24"/>
        </w:rPr>
        <w:t>ДА</w:t>
      </w:r>
      <w:r w:rsidR="00B877D6">
        <w:rPr>
          <w:b/>
          <w:spacing w:val="1"/>
          <w:position w:val="-1"/>
          <w:sz w:val="24"/>
          <w:szCs w:val="24"/>
        </w:rPr>
        <w:t>Р</w:t>
      </w:r>
      <w:r w:rsidR="00B877D6">
        <w:rPr>
          <w:b/>
          <w:position w:val="-1"/>
          <w:sz w:val="24"/>
          <w:szCs w:val="24"/>
        </w:rPr>
        <w:t>ЕН</w:t>
      </w:r>
      <w:r w:rsidR="00B877D6">
        <w:rPr>
          <w:b/>
          <w:spacing w:val="1"/>
          <w:position w:val="-1"/>
          <w:sz w:val="24"/>
          <w:szCs w:val="24"/>
        </w:rPr>
        <w:t xml:space="preserve"> ПЛ</w:t>
      </w:r>
      <w:r w:rsidR="00B877D6">
        <w:rPr>
          <w:b/>
          <w:spacing w:val="-1"/>
          <w:position w:val="-1"/>
          <w:sz w:val="24"/>
          <w:szCs w:val="24"/>
        </w:rPr>
        <w:t>А</w:t>
      </w:r>
      <w:r w:rsidR="00B877D6">
        <w:rPr>
          <w:b/>
          <w:position w:val="-1"/>
          <w:sz w:val="24"/>
          <w:szCs w:val="24"/>
        </w:rPr>
        <w:t>Н</w:t>
      </w:r>
      <w:r w:rsidR="00B877D6">
        <w:rPr>
          <w:b/>
          <w:spacing w:val="1"/>
          <w:position w:val="-1"/>
          <w:sz w:val="24"/>
          <w:szCs w:val="24"/>
        </w:rPr>
        <w:t xml:space="preserve"> Н</w:t>
      </w:r>
      <w:r w:rsidR="00B877D6">
        <w:rPr>
          <w:b/>
          <w:position w:val="-1"/>
          <w:sz w:val="24"/>
          <w:szCs w:val="24"/>
        </w:rPr>
        <w:t>А</w:t>
      </w:r>
      <w:r w:rsidR="00B877D6">
        <w:rPr>
          <w:b/>
          <w:spacing w:val="-1"/>
          <w:position w:val="-1"/>
          <w:sz w:val="24"/>
          <w:szCs w:val="24"/>
        </w:rPr>
        <w:t xml:space="preserve"> Д</w:t>
      </w:r>
      <w:r w:rsidR="00B877D6">
        <w:rPr>
          <w:b/>
          <w:position w:val="-1"/>
          <w:sz w:val="24"/>
          <w:szCs w:val="24"/>
        </w:rPr>
        <w:t>Е</w:t>
      </w:r>
      <w:r w:rsidR="00B877D6">
        <w:rPr>
          <w:b/>
          <w:spacing w:val="1"/>
          <w:position w:val="-1"/>
          <w:sz w:val="24"/>
          <w:szCs w:val="24"/>
        </w:rPr>
        <w:t>ЙНО</w:t>
      </w:r>
      <w:r w:rsidR="00B877D6">
        <w:rPr>
          <w:b/>
          <w:spacing w:val="-1"/>
          <w:position w:val="-1"/>
          <w:sz w:val="24"/>
          <w:szCs w:val="24"/>
        </w:rPr>
        <w:t>С</w:t>
      </w:r>
      <w:r w:rsidR="00B877D6">
        <w:rPr>
          <w:b/>
          <w:position w:val="-1"/>
          <w:sz w:val="24"/>
          <w:szCs w:val="24"/>
        </w:rPr>
        <w:t>Т</w:t>
      </w:r>
      <w:r w:rsidR="00B877D6">
        <w:rPr>
          <w:b/>
          <w:spacing w:val="1"/>
          <w:position w:val="-1"/>
          <w:sz w:val="24"/>
          <w:szCs w:val="24"/>
        </w:rPr>
        <w:t>И</w:t>
      </w:r>
      <w:r w:rsidR="00B877D6">
        <w:rPr>
          <w:b/>
          <w:position w:val="-1"/>
          <w:sz w:val="24"/>
          <w:szCs w:val="24"/>
        </w:rPr>
        <w:t>ТЕ</w:t>
      </w:r>
    </w:p>
    <w:p w14:paraId="371F07C0" w14:textId="77777777" w:rsidR="009E0E06" w:rsidRDefault="009E0E06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609"/>
        <w:gridCol w:w="1645"/>
        <w:gridCol w:w="1416"/>
        <w:gridCol w:w="1281"/>
        <w:gridCol w:w="992"/>
        <w:gridCol w:w="2693"/>
        <w:gridCol w:w="1416"/>
        <w:gridCol w:w="1845"/>
        <w:gridCol w:w="1136"/>
      </w:tblGrid>
      <w:tr w:rsidR="009E0E06" w14:paraId="67A33621" w14:textId="77777777">
        <w:trPr>
          <w:trHeight w:hRule="exact" w:val="419"/>
        </w:trPr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3C792292" w14:textId="77777777" w:rsidR="009E0E06" w:rsidRDefault="00B877D6">
            <w:pPr>
              <w:spacing w:line="260" w:lineRule="exact"/>
              <w:ind w:left="8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3"/>
                <w:sz w:val="24"/>
                <w:szCs w:val="24"/>
              </w:rPr>
              <w:t>ш</w:t>
            </w:r>
            <w:r>
              <w:rPr>
                <w:b/>
                <w:spacing w:val="6"/>
                <w:sz w:val="24"/>
                <w:szCs w:val="24"/>
              </w:rPr>
              <w:t>н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4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pacing w:val="2"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>щ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ли</w:t>
            </w:r>
            <w:r>
              <w:rPr>
                <w:b/>
                <w:spacing w:val="-6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ейн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93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0E30225E" w14:textId="77777777" w:rsidR="009E0E06" w:rsidRDefault="00B877D6">
            <w:pPr>
              <w:spacing w:line="260" w:lineRule="exact"/>
              <w:ind w:left="227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ъ</w:t>
            </w:r>
            <w:r>
              <w:rPr>
                <w:b/>
                <w:spacing w:val="2"/>
                <w:sz w:val="24"/>
                <w:szCs w:val="24"/>
              </w:rPr>
              <w:t>н</w:t>
            </w:r>
            <w:r>
              <w:rPr>
                <w:b/>
                <w:spacing w:val="4"/>
                <w:sz w:val="24"/>
                <w:szCs w:val="24"/>
              </w:rPr>
              <w:t>у</w:t>
            </w:r>
            <w:r>
              <w:rPr>
                <w:b/>
                <w:spacing w:val="-3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>щ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ли</w:t>
            </w:r>
            <w:r>
              <w:rPr>
                <w:b/>
                <w:spacing w:val="-6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6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ейн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</w:p>
        </w:tc>
      </w:tr>
      <w:tr w:rsidR="009E0E06" w14:paraId="56CC996E" w14:textId="77777777">
        <w:trPr>
          <w:trHeight w:hRule="exact" w:val="16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6082DA" w14:textId="77777777" w:rsidR="009E0E06" w:rsidRDefault="00B877D6">
            <w:pPr>
              <w:spacing w:before="1" w:line="360" w:lineRule="auto"/>
              <w:ind w:left="90" w:right="92" w:hanging="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 (</w:t>
            </w:r>
            <w:r>
              <w:rPr>
                <w:b/>
                <w:spacing w:val="1"/>
                <w:sz w:val="24"/>
                <w:szCs w:val="24"/>
              </w:rPr>
              <w:t>се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енин</w:t>
            </w:r>
            <w:r>
              <w:rPr>
                <w:b/>
                <w:sz w:val="24"/>
                <w:szCs w:val="24"/>
              </w:rPr>
              <w:t>г</w:t>
            </w:r>
          </w:p>
          <w:p w14:paraId="4088D07E" w14:textId="77777777" w:rsidR="009E0E06" w:rsidRDefault="00B877D6">
            <w:pPr>
              <w:spacing w:before="3"/>
              <w:ind w:left="297" w:right="3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B34FCF" w14:textId="77777777" w:rsidR="009E0E06" w:rsidRDefault="00B877D6">
            <w:pPr>
              <w:spacing w:before="1"/>
              <w:ind w:left="985" w:right="9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099078" w14:textId="77777777" w:rsidR="009E0E06" w:rsidRDefault="00B877D6">
            <w:pPr>
              <w:spacing w:before="1" w:line="358" w:lineRule="auto"/>
              <w:ind w:left="279" w:right="29" w:firstLine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ме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F7FE05" w14:textId="77777777" w:rsidR="009E0E06" w:rsidRDefault="00B877D6">
            <w:pPr>
              <w:spacing w:before="1" w:line="360" w:lineRule="auto"/>
              <w:ind w:left="286" w:right="29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Целе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3"/>
                <w:sz w:val="24"/>
                <w:szCs w:val="24"/>
              </w:rPr>
              <w:t>г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4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а (б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D8E906" w14:textId="77777777" w:rsidR="009E0E06" w:rsidRDefault="00B877D6">
            <w:pPr>
              <w:spacing w:before="1" w:line="360" w:lineRule="auto"/>
              <w:ind w:left="91" w:right="96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 (</w:t>
            </w:r>
            <w:r>
              <w:rPr>
                <w:b/>
                <w:spacing w:val="1"/>
                <w:sz w:val="24"/>
                <w:szCs w:val="24"/>
              </w:rPr>
              <w:t>се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енин</w:t>
            </w:r>
            <w:r>
              <w:rPr>
                <w:b/>
                <w:sz w:val="24"/>
                <w:szCs w:val="24"/>
              </w:rPr>
              <w:t>г</w:t>
            </w:r>
          </w:p>
          <w:p w14:paraId="0E70518A" w14:textId="77777777" w:rsidR="009E0E06" w:rsidRDefault="00B877D6">
            <w:pPr>
              <w:spacing w:before="3"/>
              <w:ind w:left="301" w:right="3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F4E41E" w14:textId="77777777" w:rsidR="009E0E06" w:rsidRDefault="00B877D6">
            <w:pPr>
              <w:spacing w:before="1" w:line="360" w:lineRule="auto"/>
              <w:ind w:left="122" w:right="13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 и за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E0033B" w14:textId="77777777" w:rsidR="009E0E06" w:rsidRDefault="00B877D6">
            <w:pPr>
              <w:spacing w:before="1"/>
              <w:ind w:left="1025" w:right="10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E8A7FB" w14:textId="77777777" w:rsidR="009E0E06" w:rsidRDefault="00B877D6">
            <w:pPr>
              <w:spacing w:before="1" w:line="360" w:lineRule="auto"/>
              <w:ind w:left="90" w:right="98" w:firstLine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ме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ан 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810ED8" w14:textId="77777777" w:rsidR="009E0E06" w:rsidRDefault="00B877D6">
            <w:pPr>
              <w:spacing w:before="1"/>
              <w:ind w:left="142" w:right="14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Целе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pacing w:val="4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а</w:t>
            </w:r>
          </w:p>
          <w:p w14:paraId="2C2332F6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5D66CD93" w14:textId="77777777" w:rsidR="009E0E06" w:rsidRDefault="00B877D6">
            <w:pPr>
              <w:ind w:left="541" w:right="5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E978D0" w14:textId="77777777" w:rsidR="009E0E06" w:rsidRDefault="00B877D6">
            <w:pPr>
              <w:spacing w:before="1" w:line="358" w:lineRule="auto"/>
              <w:ind w:left="187" w:right="156" w:firstLine="4"/>
              <w:rPr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ан </w:t>
            </w:r>
            <w:r>
              <w:rPr>
                <w:b/>
                <w:spacing w:val="1"/>
                <w:sz w:val="24"/>
                <w:szCs w:val="24"/>
              </w:rPr>
              <w:t>си</w:t>
            </w:r>
            <w:r>
              <w:rPr>
                <w:b/>
                <w:spacing w:val="-6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9E0E06" w14:paraId="0457C39E" w14:textId="77777777">
        <w:trPr>
          <w:trHeight w:hRule="exact" w:val="41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0F3" w14:textId="77777777" w:rsidR="009E0E06" w:rsidRDefault="00B877D6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418B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443D2BDE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79C8C13B" w14:textId="77777777" w:rsidR="009E0E06" w:rsidRDefault="00B877D6">
            <w:pPr>
              <w:spacing w:line="360" w:lineRule="auto"/>
              <w:ind w:left="103" w:right="29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 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ъо</w:t>
            </w:r>
            <w:r>
              <w:rPr>
                <w:spacing w:val="-1"/>
                <w:sz w:val="24"/>
                <w:szCs w:val="24"/>
              </w:rPr>
              <w:t>тв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ни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хн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 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и изи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F9E" w14:textId="77777777" w:rsidR="009E0E06" w:rsidRDefault="009E0E06">
            <w:pPr>
              <w:spacing w:line="200" w:lineRule="exact"/>
            </w:pPr>
          </w:p>
          <w:p w14:paraId="035A4B8E" w14:textId="77777777" w:rsidR="009E0E06" w:rsidRDefault="009E0E06">
            <w:pPr>
              <w:spacing w:line="200" w:lineRule="exact"/>
            </w:pPr>
          </w:p>
          <w:p w14:paraId="3A11412E" w14:textId="77777777" w:rsidR="009E0E06" w:rsidRDefault="009E0E06">
            <w:pPr>
              <w:spacing w:line="200" w:lineRule="exact"/>
            </w:pPr>
          </w:p>
          <w:p w14:paraId="42FE5D33" w14:textId="77777777" w:rsidR="009E0E06" w:rsidRDefault="009E0E06">
            <w:pPr>
              <w:spacing w:line="200" w:lineRule="exact"/>
            </w:pPr>
          </w:p>
          <w:p w14:paraId="334A3F0D" w14:textId="77777777" w:rsidR="009E0E06" w:rsidRDefault="009E0E06">
            <w:pPr>
              <w:spacing w:line="200" w:lineRule="exact"/>
            </w:pPr>
          </w:p>
          <w:p w14:paraId="4261A12D" w14:textId="77777777" w:rsidR="009E0E06" w:rsidRDefault="009E0E06">
            <w:pPr>
              <w:spacing w:before="3" w:line="240" w:lineRule="exact"/>
              <w:rPr>
                <w:sz w:val="24"/>
                <w:szCs w:val="24"/>
              </w:rPr>
            </w:pPr>
          </w:p>
          <w:p w14:paraId="367111D1" w14:textId="77777777" w:rsidR="009E0E06" w:rsidRDefault="00B877D6">
            <w:pPr>
              <w:ind w:left="10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ри</w:t>
            </w:r>
          </w:p>
          <w:p w14:paraId="2AC549EE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6DB2027B" w14:textId="769B4B8F" w:rsidR="009E0E06" w:rsidRDefault="00B877D6">
            <w:pPr>
              <w:ind w:left="429"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6589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0C69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25E70F5B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2C44EF86" w14:textId="77777777" w:rsidR="009E0E06" w:rsidRDefault="00B877D6">
            <w:pPr>
              <w:spacing w:line="358" w:lineRule="auto"/>
              <w:ind w:left="103" w:right="4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A5BCDF" w14:textId="77777777" w:rsidR="009E0E06" w:rsidRDefault="00B877D6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</w:t>
            </w:r>
          </w:p>
          <w:p w14:paraId="504BA501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01060A15" w14:textId="77777777" w:rsidR="009E0E06" w:rsidRDefault="00B877D6">
            <w:pPr>
              <w:ind w:left="3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7EA0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A668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14:paraId="048FA067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150940E0" w14:textId="159E2A1D" w:rsidR="009E0E06" w:rsidRPr="004C6589" w:rsidRDefault="00B877D6">
            <w:pPr>
              <w:ind w:left="103"/>
              <w:rPr>
                <w:sz w:val="24"/>
                <w:szCs w:val="24"/>
                <w:lang w:val="bg-BG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ли от </w:t>
            </w:r>
            <w:r w:rsidR="004C6589">
              <w:rPr>
                <w:spacing w:val="5"/>
                <w:sz w:val="24"/>
                <w:szCs w:val="24"/>
                <w:lang w:val="bg-BG"/>
              </w:rPr>
              <w:t>други училища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805B" w14:textId="77777777" w:rsidR="009E0E06" w:rsidRDefault="009E0E06">
            <w:pPr>
              <w:spacing w:line="200" w:lineRule="exact"/>
            </w:pPr>
          </w:p>
          <w:p w14:paraId="70EAF8A0" w14:textId="77777777" w:rsidR="009E0E06" w:rsidRDefault="009E0E06">
            <w:pPr>
              <w:spacing w:line="200" w:lineRule="exact"/>
            </w:pPr>
          </w:p>
          <w:p w14:paraId="0150FC9A" w14:textId="77777777" w:rsidR="009E0E06" w:rsidRDefault="009E0E06">
            <w:pPr>
              <w:spacing w:line="200" w:lineRule="exact"/>
            </w:pPr>
          </w:p>
          <w:p w14:paraId="1AF757C5" w14:textId="77777777" w:rsidR="009E0E06" w:rsidRDefault="009E0E06">
            <w:pPr>
              <w:spacing w:line="200" w:lineRule="exact"/>
            </w:pPr>
          </w:p>
          <w:p w14:paraId="1DEEE069" w14:textId="77777777" w:rsidR="009E0E06" w:rsidRDefault="009E0E06">
            <w:pPr>
              <w:spacing w:line="200" w:lineRule="exact"/>
            </w:pPr>
          </w:p>
          <w:p w14:paraId="7023D1D4" w14:textId="77777777" w:rsidR="009E0E06" w:rsidRDefault="009E0E06">
            <w:pPr>
              <w:spacing w:line="200" w:lineRule="exact"/>
            </w:pPr>
          </w:p>
          <w:p w14:paraId="2935A49F" w14:textId="77777777" w:rsidR="009E0E06" w:rsidRDefault="009E0E06">
            <w:pPr>
              <w:spacing w:line="200" w:lineRule="exact"/>
            </w:pPr>
          </w:p>
          <w:p w14:paraId="09F92788" w14:textId="77777777" w:rsidR="009E0E06" w:rsidRDefault="009E0E06">
            <w:pPr>
              <w:spacing w:before="15" w:line="240" w:lineRule="exact"/>
              <w:rPr>
                <w:sz w:val="24"/>
                <w:szCs w:val="24"/>
              </w:rPr>
            </w:pPr>
          </w:p>
          <w:p w14:paraId="366E2FA0" w14:textId="77777777" w:rsidR="009E0E06" w:rsidRDefault="00B877D6">
            <w:pPr>
              <w:spacing w:line="361" w:lineRule="auto"/>
              <w:ind w:left="106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.се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 и</w:t>
            </w:r>
          </w:p>
          <w:p w14:paraId="3C25CED6" w14:textId="1CB3DED3" w:rsidR="009E0E06" w:rsidRDefault="00B877D6">
            <w:pPr>
              <w:spacing w:before="1"/>
              <w:ind w:left="31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6589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D0C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7BD30F03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6AF3D522" w14:textId="77777777" w:rsidR="009E0E06" w:rsidRDefault="00B877D6">
            <w:pPr>
              <w:spacing w:line="358" w:lineRule="auto"/>
              <w:ind w:left="103" w:right="8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5AAF" w14:textId="77777777" w:rsidR="009E0E06" w:rsidRDefault="009E0E06"/>
        </w:tc>
      </w:tr>
      <w:tr w:rsidR="009E0E06" w14:paraId="3F14A9D2" w14:textId="77777777">
        <w:trPr>
          <w:trHeight w:hRule="exact" w:val="24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4849" w14:textId="77777777" w:rsidR="009E0E06" w:rsidRDefault="00B877D6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E1BA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5D5561CD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2F95EF62" w14:textId="77777777" w:rsidR="009E0E06" w:rsidRDefault="00B877D6">
            <w:pPr>
              <w:spacing w:line="360" w:lineRule="auto"/>
              <w:ind w:left="103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ка и 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аг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4A63" w14:textId="77777777" w:rsidR="009E0E06" w:rsidRDefault="009E0E06">
            <w:pPr>
              <w:spacing w:line="200" w:lineRule="exact"/>
            </w:pPr>
          </w:p>
          <w:p w14:paraId="66EB6BE3" w14:textId="77777777" w:rsidR="009E0E06" w:rsidRDefault="009E0E06">
            <w:pPr>
              <w:spacing w:line="200" w:lineRule="exact"/>
            </w:pPr>
          </w:p>
          <w:p w14:paraId="7096DEF2" w14:textId="77777777" w:rsidR="009E0E06" w:rsidRDefault="009E0E06">
            <w:pPr>
              <w:spacing w:line="200" w:lineRule="exact"/>
            </w:pPr>
          </w:p>
          <w:p w14:paraId="66F3D0F0" w14:textId="77777777" w:rsidR="009E0E06" w:rsidRDefault="009E0E06">
            <w:pPr>
              <w:spacing w:before="7" w:line="220" w:lineRule="exact"/>
              <w:rPr>
                <w:sz w:val="22"/>
                <w:szCs w:val="22"/>
              </w:rPr>
            </w:pPr>
          </w:p>
          <w:p w14:paraId="32A37E1A" w14:textId="77777777" w:rsidR="009E0E06" w:rsidRDefault="00B877D6">
            <w:pPr>
              <w:ind w:left="321" w:right="32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  <w:p w14:paraId="45296909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60AF63F2" w14:textId="2ABE4219" w:rsidR="009E0E06" w:rsidRDefault="00B877D6">
            <w:pPr>
              <w:ind w:left="15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21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2769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0BE6C196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2E9D542F" w14:textId="77777777" w:rsidR="009E0E06" w:rsidRDefault="00B877D6">
            <w:pPr>
              <w:spacing w:line="361" w:lineRule="auto"/>
              <w:ind w:left="103" w:right="4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B36DDB" w14:textId="77777777" w:rsidR="009E0E06" w:rsidRDefault="00B877D6">
            <w:pPr>
              <w:spacing w:line="260" w:lineRule="exact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б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6225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FB63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на</w:t>
            </w:r>
          </w:p>
          <w:p w14:paraId="422FC58E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3DBAA217" w14:textId="5D7C5D1C" w:rsidR="009E0E06" w:rsidRDefault="00B877D6">
            <w:pPr>
              <w:spacing w:line="360" w:lineRule="auto"/>
              <w:ind w:left="103" w:right="2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 пр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AA658E">
              <w:rPr>
                <w:sz w:val="24"/>
                <w:szCs w:val="24"/>
                <w:lang w:val="bg-BG"/>
              </w:rPr>
              <w:t xml:space="preserve"> НВО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D77" w14:textId="77777777" w:rsidR="009E0E06" w:rsidRDefault="009E0E06">
            <w:pPr>
              <w:spacing w:line="200" w:lineRule="exact"/>
            </w:pPr>
          </w:p>
          <w:p w14:paraId="7B81F14A" w14:textId="77777777" w:rsidR="009E0E06" w:rsidRDefault="009E0E06">
            <w:pPr>
              <w:spacing w:line="200" w:lineRule="exact"/>
            </w:pPr>
          </w:p>
          <w:p w14:paraId="43129387" w14:textId="77777777" w:rsidR="009E0E06" w:rsidRDefault="009E0E06">
            <w:pPr>
              <w:spacing w:line="200" w:lineRule="exact"/>
            </w:pPr>
          </w:p>
          <w:p w14:paraId="3AB26E65" w14:textId="77777777" w:rsidR="009E0E06" w:rsidRDefault="009E0E06">
            <w:pPr>
              <w:spacing w:before="7" w:line="220" w:lineRule="exact"/>
              <w:rPr>
                <w:sz w:val="22"/>
                <w:szCs w:val="22"/>
              </w:rPr>
            </w:pPr>
          </w:p>
          <w:p w14:paraId="6A41F60D" w14:textId="77777777" w:rsidR="009E0E06" w:rsidRDefault="00B877D6">
            <w:pPr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</w:p>
          <w:p w14:paraId="7F8936FF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4E0FD284" w14:textId="69A39816" w:rsidR="009E0E06" w:rsidRDefault="00B877D6">
            <w:pPr>
              <w:ind w:lef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1C9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75479212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55BBA583" w14:textId="77777777" w:rsidR="009E0E06" w:rsidRDefault="00B877D6">
            <w:pPr>
              <w:spacing w:line="361" w:lineRule="auto"/>
              <w:ind w:left="103" w:right="8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7EDD" w14:textId="77777777" w:rsidR="009E0E06" w:rsidRDefault="009E0E06"/>
        </w:tc>
      </w:tr>
      <w:tr w:rsidR="009E0E06" w14:paraId="10EC492A" w14:textId="77777777">
        <w:trPr>
          <w:trHeight w:hRule="exact"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659" w14:textId="77777777" w:rsidR="009E0E06" w:rsidRDefault="00B877D6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BA0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7CB50B46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487E69E6" w14:textId="46064D61" w:rsidR="009E0E06" w:rsidRPr="00AA658E" w:rsidRDefault="00B877D6">
            <w:pPr>
              <w:spacing w:line="358" w:lineRule="auto"/>
              <w:ind w:left="103" w:right="42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изи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 про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AA658E">
              <w:rPr>
                <w:spacing w:val="1"/>
                <w:sz w:val="24"/>
                <w:szCs w:val="24"/>
                <w:lang w:val="bg-BG"/>
              </w:rPr>
              <w:t>НВННВ</w:t>
            </w:r>
            <w:r w:rsidR="00AA658E">
              <w:rPr>
                <w:sz w:val="24"/>
                <w:szCs w:val="24"/>
                <w:lang w:val="bg-BG"/>
              </w:rPr>
              <w:t>НВО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84EE" w14:textId="77777777" w:rsidR="009E0E06" w:rsidRDefault="009E0E06">
            <w:pPr>
              <w:spacing w:line="200" w:lineRule="exact"/>
            </w:pPr>
          </w:p>
          <w:p w14:paraId="19457947" w14:textId="77777777" w:rsidR="009E0E06" w:rsidRDefault="009E0E06">
            <w:pPr>
              <w:spacing w:before="11" w:line="200" w:lineRule="exact"/>
            </w:pPr>
          </w:p>
          <w:p w14:paraId="194A51F7" w14:textId="77777777" w:rsidR="009E0E06" w:rsidRDefault="00B877D6">
            <w:pPr>
              <w:ind w:left="5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</w:p>
          <w:p w14:paraId="53373AE9" w14:textId="77777777" w:rsidR="009E0E06" w:rsidRDefault="009E0E06">
            <w:pPr>
              <w:spacing w:before="7" w:line="120" w:lineRule="exact"/>
              <w:rPr>
                <w:sz w:val="13"/>
                <w:szCs w:val="13"/>
              </w:rPr>
            </w:pPr>
          </w:p>
          <w:p w14:paraId="08DBCFBE" w14:textId="1254CD30" w:rsidR="009E0E06" w:rsidRDefault="00B877D6">
            <w:p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05B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458C4613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316919D9" w14:textId="77777777" w:rsidR="009E0E06" w:rsidRDefault="00B877D6">
            <w:pPr>
              <w:spacing w:line="358" w:lineRule="auto"/>
              <w:ind w:left="103" w:right="4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117698" w14:textId="77777777" w:rsidR="009E0E06" w:rsidRDefault="00B877D6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</w:t>
            </w:r>
          </w:p>
          <w:p w14:paraId="40FF7A1D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23FC7CA9" w14:textId="77777777" w:rsidR="009E0E06" w:rsidRDefault="00B877D6">
            <w:pPr>
              <w:ind w:left="3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5DF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183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18F28C98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2C085A11" w14:textId="77777777" w:rsidR="009E0E06" w:rsidRDefault="00B877D6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1684" w14:textId="77777777" w:rsidR="009E0E06" w:rsidRDefault="009E0E06">
            <w:pPr>
              <w:spacing w:line="200" w:lineRule="exact"/>
            </w:pPr>
          </w:p>
          <w:p w14:paraId="1B90A5B7" w14:textId="77777777" w:rsidR="009E0E06" w:rsidRDefault="009E0E06">
            <w:pPr>
              <w:spacing w:before="11" w:line="200" w:lineRule="exact"/>
            </w:pPr>
          </w:p>
          <w:p w14:paraId="17321634" w14:textId="77777777" w:rsidR="009E0E06" w:rsidRDefault="00B877D6">
            <w:pPr>
              <w:spacing w:line="358" w:lineRule="auto"/>
              <w:ind w:left="339" w:right="206" w:hanging="9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F9F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19B4B296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4433E6A7" w14:textId="77777777" w:rsidR="009E0E06" w:rsidRDefault="00B877D6">
            <w:pPr>
              <w:spacing w:line="358" w:lineRule="auto"/>
              <w:ind w:left="103" w:right="8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7D6C" w14:textId="77777777" w:rsidR="009E0E06" w:rsidRDefault="009E0E06"/>
        </w:tc>
      </w:tr>
    </w:tbl>
    <w:p w14:paraId="53BF9B2F" w14:textId="77777777" w:rsidR="009E0E06" w:rsidRDefault="009E0E06">
      <w:pPr>
        <w:spacing w:before="18" w:line="280" w:lineRule="exact"/>
        <w:rPr>
          <w:sz w:val="28"/>
          <w:szCs w:val="28"/>
        </w:rPr>
      </w:pPr>
    </w:p>
    <w:p w14:paraId="78B14C7D" w14:textId="77777777" w:rsidR="009E0E06" w:rsidRDefault="00B877D6">
      <w:pPr>
        <w:spacing w:before="29"/>
        <w:ind w:right="420"/>
        <w:jc w:val="right"/>
        <w:rPr>
          <w:sz w:val="24"/>
          <w:szCs w:val="24"/>
        </w:rPr>
        <w:sectPr w:rsidR="009E0E06">
          <w:footerReference w:type="default" r:id="rId15"/>
          <w:pgSz w:w="16840" w:h="11920" w:orient="landscape"/>
          <w:pgMar w:top="100" w:right="140" w:bottom="280" w:left="180" w:header="0" w:footer="0" w:gutter="0"/>
          <w:cols w:space="708"/>
        </w:sectPr>
      </w:pPr>
      <w:r>
        <w:rPr>
          <w:sz w:val="24"/>
          <w:szCs w:val="24"/>
        </w:rPr>
        <w:t>10</w:t>
      </w:r>
    </w:p>
    <w:p w14:paraId="44D03F43" w14:textId="77777777" w:rsidR="009E0E06" w:rsidRDefault="009E0E06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609"/>
        <w:gridCol w:w="1645"/>
        <w:gridCol w:w="1416"/>
        <w:gridCol w:w="1281"/>
        <w:gridCol w:w="992"/>
        <w:gridCol w:w="2693"/>
        <w:gridCol w:w="1416"/>
        <w:gridCol w:w="1845"/>
        <w:gridCol w:w="1136"/>
      </w:tblGrid>
      <w:tr w:rsidR="009E0E06" w14:paraId="0703ED76" w14:textId="77777777">
        <w:trPr>
          <w:trHeight w:hRule="exact" w:val="1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BDE4" w14:textId="77777777" w:rsidR="009E0E06" w:rsidRDefault="009E0E0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916C" w14:textId="6F410924" w:rsidR="009E0E06" w:rsidRDefault="00AA658E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НВО </w:t>
            </w:r>
            <w:r w:rsidR="00B877D6">
              <w:rPr>
                <w:sz w:val="24"/>
                <w:szCs w:val="24"/>
              </w:rPr>
              <w:t>пр</w:t>
            </w:r>
            <w:r w:rsidR="00B877D6">
              <w:rPr>
                <w:spacing w:val="1"/>
                <w:sz w:val="24"/>
                <w:szCs w:val="24"/>
              </w:rPr>
              <w:t>е</w:t>
            </w:r>
            <w:r w:rsidR="00B877D6">
              <w:rPr>
                <w:sz w:val="24"/>
                <w:szCs w:val="24"/>
              </w:rPr>
              <w:t>з</w:t>
            </w:r>
            <w:r w:rsidR="00B877D6">
              <w:rPr>
                <w:spacing w:val="1"/>
                <w:sz w:val="24"/>
                <w:szCs w:val="24"/>
              </w:rPr>
              <w:t xml:space="preserve"> </w:t>
            </w:r>
            <w:r w:rsidR="00B877D6">
              <w:rPr>
                <w:spacing w:val="-4"/>
                <w:sz w:val="24"/>
                <w:szCs w:val="24"/>
              </w:rPr>
              <w:t>у</w:t>
            </w:r>
            <w:r w:rsidR="00B877D6">
              <w:rPr>
                <w:spacing w:val="-1"/>
                <w:sz w:val="24"/>
                <w:szCs w:val="24"/>
              </w:rPr>
              <w:t>ч</w:t>
            </w:r>
            <w:r w:rsidR="00B877D6">
              <w:rPr>
                <w:spacing w:val="1"/>
                <w:sz w:val="24"/>
                <w:szCs w:val="24"/>
              </w:rPr>
              <w:t>е</w:t>
            </w:r>
            <w:r w:rsidR="00B877D6">
              <w:rPr>
                <w:spacing w:val="2"/>
                <w:sz w:val="24"/>
                <w:szCs w:val="24"/>
              </w:rPr>
              <w:t>б</w:t>
            </w:r>
            <w:r w:rsidR="00B877D6">
              <w:rPr>
                <w:sz w:val="24"/>
                <w:szCs w:val="24"/>
              </w:rPr>
              <w:t>н</w:t>
            </w:r>
            <w:r w:rsidR="00B877D6">
              <w:rPr>
                <w:spacing w:val="1"/>
                <w:sz w:val="24"/>
                <w:szCs w:val="24"/>
              </w:rPr>
              <w:t>а</w:t>
            </w:r>
            <w:r w:rsidR="00B877D6">
              <w:rPr>
                <w:spacing w:val="-1"/>
                <w:sz w:val="24"/>
                <w:szCs w:val="24"/>
              </w:rPr>
              <w:t>т</w:t>
            </w:r>
            <w:r w:rsidR="00B877D6">
              <w:rPr>
                <w:sz w:val="24"/>
                <w:szCs w:val="24"/>
              </w:rPr>
              <w:t>а</w:t>
            </w:r>
          </w:p>
          <w:p w14:paraId="31C39B8D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3833365B" w14:textId="587F7F99" w:rsidR="009E0E06" w:rsidRDefault="00B877D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658E">
              <w:rPr>
                <w:sz w:val="24"/>
                <w:szCs w:val="24"/>
                <w:lang w:val="bg-BG"/>
              </w:rPr>
              <w:t>21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AA658E">
              <w:rPr>
                <w:sz w:val="24"/>
                <w:szCs w:val="24"/>
                <w:lang w:val="bg-BG"/>
              </w:rPr>
              <w:t>22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B80" w14:textId="77777777" w:rsidR="009E0E06" w:rsidRDefault="009E0E0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BA32" w14:textId="77777777" w:rsidR="009E0E06" w:rsidRDefault="009E0E06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D3C895" w14:textId="77777777" w:rsidR="009E0E06" w:rsidRDefault="009E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3B7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96D" w14:textId="77777777" w:rsidR="009E0E06" w:rsidRDefault="009E0E0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DB30" w14:textId="77777777" w:rsidR="009E0E06" w:rsidRDefault="009E0E0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9F1" w14:textId="77777777" w:rsidR="009E0E06" w:rsidRDefault="009E0E0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C3A9" w14:textId="77777777" w:rsidR="009E0E06" w:rsidRDefault="009E0E06"/>
        </w:tc>
      </w:tr>
      <w:tr w:rsidR="009E0E06" w14:paraId="30CB5563" w14:textId="77777777">
        <w:trPr>
          <w:trHeight w:hRule="exact" w:val="2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6AC9" w14:textId="77777777" w:rsidR="009E0E06" w:rsidRDefault="00B877D6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D39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</w:p>
          <w:p w14:paraId="7F64F321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5ED02782" w14:textId="77777777" w:rsidR="009E0E06" w:rsidRDefault="00B877D6">
            <w:pPr>
              <w:spacing w:line="360" w:lineRule="auto"/>
              <w:ind w:left="103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тв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 кр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  <w:p w14:paraId="72887D11" w14:textId="77777777" w:rsidR="009E0E06" w:rsidRDefault="00B877D6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304" w14:textId="77777777" w:rsidR="009E0E06" w:rsidRDefault="009E0E06">
            <w:pPr>
              <w:spacing w:line="200" w:lineRule="exact"/>
            </w:pPr>
          </w:p>
          <w:p w14:paraId="303C1BBF" w14:textId="77777777" w:rsidR="009E0E06" w:rsidRDefault="009E0E06">
            <w:pPr>
              <w:spacing w:line="200" w:lineRule="exact"/>
            </w:pPr>
          </w:p>
          <w:p w14:paraId="0D013BA4" w14:textId="77777777" w:rsidR="009E0E06" w:rsidRDefault="009E0E06">
            <w:pPr>
              <w:spacing w:line="200" w:lineRule="exact"/>
            </w:pPr>
          </w:p>
          <w:p w14:paraId="0359C079" w14:textId="77777777" w:rsidR="009E0E06" w:rsidRDefault="009E0E06">
            <w:pPr>
              <w:spacing w:before="4" w:line="220" w:lineRule="exact"/>
              <w:rPr>
                <w:sz w:val="22"/>
                <w:szCs w:val="22"/>
              </w:rPr>
            </w:pPr>
          </w:p>
          <w:p w14:paraId="253996C9" w14:textId="77777777" w:rsidR="009E0E06" w:rsidRDefault="00B877D6">
            <w:pPr>
              <w:ind w:left="10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ри</w:t>
            </w:r>
          </w:p>
          <w:p w14:paraId="2D5A52AB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7D22460E" w14:textId="65AC7242" w:rsidR="009E0E06" w:rsidRDefault="00B877D6">
            <w:pPr>
              <w:ind w:left="429"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826B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74261C1C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751144D2" w14:textId="77777777" w:rsidR="009E0E06" w:rsidRDefault="00B877D6">
            <w:pPr>
              <w:spacing w:line="358" w:lineRule="auto"/>
              <w:ind w:left="103" w:right="3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8A26CC" w14:textId="77777777" w:rsidR="009E0E06" w:rsidRDefault="00B877D6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3959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1FB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4D1B24B1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255B738B" w14:textId="77777777" w:rsidR="009E0E06" w:rsidRDefault="00B877D6">
            <w:pPr>
              <w:spacing w:line="358" w:lineRule="auto"/>
              <w:ind w:left="103" w:right="36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 пр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5BC9" w14:textId="77777777" w:rsidR="009E0E06" w:rsidRDefault="009E0E06">
            <w:pPr>
              <w:spacing w:line="200" w:lineRule="exact"/>
            </w:pPr>
          </w:p>
          <w:p w14:paraId="180A0204" w14:textId="77777777" w:rsidR="009E0E06" w:rsidRDefault="009E0E06">
            <w:pPr>
              <w:spacing w:line="200" w:lineRule="exact"/>
            </w:pPr>
          </w:p>
          <w:p w14:paraId="52FC1EAE" w14:textId="77777777" w:rsidR="009E0E06" w:rsidRDefault="009E0E06">
            <w:pPr>
              <w:spacing w:line="200" w:lineRule="exact"/>
            </w:pPr>
          </w:p>
          <w:p w14:paraId="2D31E123" w14:textId="77777777" w:rsidR="009E0E06" w:rsidRDefault="009E0E06">
            <w:pPr>
              <w:spacing w:before="4" w:line="220" w:lineRule="exact"/>
              <w:rPr>
                <w:sz w:val="22"/>
                <w:szCs w:val="22"/>
              </w:rPr>
            </w:pPr>
          </w:p>
          <w:p w14:paraId="6D96D314" w14:textId="77777777" w:rsidR="009E0E06" w:rsidRDefault="00B877D6">
            <w:pPr>
              <w:spacing w:line="361" w:lineRule="auto"/>
              <w:ind w:left="119" w:right="119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ри.</w:t>
            </w:r>
          </w:p>
          <w:p w14:paraId="4E2C9E86" w14:textId="20773C1F" w:rsidR="009E0E06" w:rsidRDefault="00B877D6">
            <w:pPr>
              <w:spacing w:before="1"/>
              <w:ind w:left="31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690D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102CE08E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24AF7058" w14:textId="77777777" w:rsidR="009E0E06" w:rsidRDefault="00B877D6">
            <w:pPr>
              <w:spacing w:line="360" w:lineRule="auto"/>
              <w:ind w:left="103" w:right="59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ли,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1C1" w14:textId="77777777" w:rsidR="009E0E06" w:rsidRDefault="009E0E06"/>
        </w:tc>
      </w:tr>
      <w:tr w:rsidR="009E0E06" w14:paraId="6B09F55F" w14:textId="77777777">
        <w:trPr>
          <w:trHeight w:hRule="exact" w:val="4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7C94" w14:textId="77777777" w:rsidR="009E0E06" w:rsidRDefault="00B877D6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36C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4F2BA623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589168E0" w14:textId="77777777" w:rsidR="009E0E06" w:rsidRDefault="00B877D6">
            <w:pPr>
              <w:spacing w:line="360" w:lineRule="auto"/>
              <w:ind w:left="103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 пр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 из</w:t>
            </w:r>
            <w:r>
              <w:rPr>
                <w:spacing w:val="1"/>
                <w:sz w:val="24"/>
                <w:szCs w:val="24"/>
              </w:rPr>
              <w:t>яс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 про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433F" w14:textId="77777777" w:rsidR="009E0E06" w:rsidRDefault="009E0E06">
            <w:pPr>
              <w:spacing w:line="200" w:lineRule="exact"/>
            </w:pPr>
          </w:p>
          <w:p w14:paraId="5D2DBAFA" w14:textId="77777777" w:rsidR="009E0E06" w:rsidRDefault="009E0E06">
            <w:pPr>
              <w:spacing w:line="200" w:lineRule="exact"/>
            </w:pPr>
          </w:p>
          <w:p w14:paraId="3E6AE2A9" w14:textId="77777777" w:rsidR="009E0E06" w:rsidRDefault="009E0E06">
            <w:pPr>
              <w:spacing w:line="200" w:lineRule="exact"/>
            </w:pPr>
          </w:p>
          <w:p w14:paraId="25863F11" w14:textId="77777777" w:rsidR="009E0E06" w:rsidRDefault="009E0E06">
            <w:pPr>
              <w:spacing w:line="200" w:lineRule="exact"/>
            </w:pPr>
          </w:p>
          <w:p w14:paraId="2A2E4891" w14:textId="77777777" w:rsidR="009E0E06" w:rsidRDefault="009E0E06">
            <w:pPr>
              <w:spacing w:line="200" w:lineRule="exact"/>
            </w:pPr>
          </w:p>
          <w:p w14:paraId="4CA2B0E7" w14:textId="77777777" w:rsidR="009E0E06" w:rsidRDefault="009E0E06">
            <w:pPr>
              <w:spacing w:before="19" w:line="220" w:lineRule="exact"/>
              <w:rPr>
                <w:sz w:val="22"/>
                <w:szCs w:val="22"/>
              </w:rPr>
            </w:pPr>
          </w:p>
          <w:p w14:paraId="186959AC" w14:textId="77777777" w:rsidR="009E0E06" w:rsidRDefault="00B877D6">
            <w:pPr>
              <w:ind w:left="185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ф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</w:t>
            </w:r>
          </w:p>
          <w:p w14:paraId="1CA1E777" w14:textId="77777777" w:rsidR="009E0E06" w:rsidRDefault="009E0E06">
            <w:pPr>
              <w:spacing w:before="1" w:line="140" w:lineRule="exact"/>
              <w:rPr>
                <w:sz w:val="14"/>
                <w:szCs w:val="14"/>
              </w:rPr>
            </w:pPr>
          </w:p>
          <w:p w14:paraId="0A397AC1" w14:textId="43C907F0" w:rsidR="009E0E06" w:rsidRDefault="00B877D6">
            <w:pPr>
              <w:ind w:left="429"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EC45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2242E8B6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7BE65931" w14:textId="77777777" w:rsidR="009E0E06" w:rsidRDefault="00B877D6">
            <w:pPr>
              <w:spacing w:line="361" w:lineRule="auto"/>
              <w:ind w:left="103" w:right="4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F8AD27" w14:textId="77777777" w:rsidR="009E0E06" w:rsidRDefault="00B877D6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0DA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D34F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тв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14:paraId="40E36EEB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7022F274" w14:textId="77777777" w:rsidR="009E0E06" w:rsidRDefault="00B877D6">
            <w:pPr>
              <w:spacing w:line="360" w:lineRule="auto"/>
              <w:ind w:left="103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нт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ъс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ломна к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аг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ри к</w:t>
            </w:r>
            <w:r>
              <w:rPr>
                <w:spacing w:val="-1"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м В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 и с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за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ър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р. 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 З</w:t>
            </w:r>
            <w:r>
              <w:rPr>
                <w:spacing w:val="1"/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381E" w14:textId="77777777" w:rsidR="009E0E06" w:rsidRDefault="009E0E06">
            <w:pPr>
              <w:spacing w:line="200" w:lineRule="exact"/>
            </w:pPr>
          </w:p>
          <w:p w14:paraId="5AC180A2" w14:textId="77777777" w:rsidR="009E0E06" w:rsidRDefault="009E0E06">
            <w:pPr>
              <w:spacing w:line="200" w:lineRule="exact"/>
            </w:pPr>
          </w:p>
          <w:p w14:paraId="4C70A75C" w14:textId="77777777" w:rsidR="009E0E06" w:rsidRDefault="009E0E06">
            <w:pPr>
              <w:spacing w:line="200" w:lineRule="exact"/>
            </w:pPr>
          </w:p>
          <w:p w14:paraId="18D14C77" w14:textId="77777777" w:rsidR="009E0E06" w:rsidRDefault="009E0E06">
            <w:pPr>
              <w:spacing w:line="200" w:lineRule="exact"/>
            </w:pPr>
          </w:p>
          <w:p w14:paraId="306F351E" w14:textId="77777777" w:rsidR="009E0E06" w:rsidRDefault="009E0E06">
            <w:pPr>
              <w:spacing w:line="200" w:lineRule="exact"/>
            </w:pPr>
          </w:p>
          <w:p w14:paraId="3555891B" w14:textId="77777777" w:rsidR="009E0E06" w:rsidRDefault="009E0E06">
            <w:pPr>
              <w:spacing w:before="19" w:line="220" w:lineRule="exact"/>
              <w:rPr>
                <w:sz w:val="22"/>
                <w:szCs w:val="22"/>
              </w:rPr>
            </w:pPr>
          </w:p>
          <w:p w14:paraId="2D79960B" w14:textId="77777777" w:rsidR="009E0E06" w:rsidRDefault="00B877D6">
            <w:pPr>
              <w:ind w:left="73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ф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</w:t>
            </w:r>
          </w:p>
          <w:p w14:paraId="2C7DF78B" w14:textId="77777777" w:rsidR="009E0E06" w:rsidRDefault="009E0E06">
            <w:pPr>
              <w:spacing w:before="1" w:line="140" w:lineRule="exact"/>
              <w:rPr>
                <w:sz w:val="14"/>
                <w:szCs w:val="14"/>
              </w:rPr>
            </w:pPr>
          </w:p>
          <w:p w14:paraId="778E5746" w14:textId="4700D8D8" w:rsidR="009E0E06" w:rsidRDefault="00B877D6">
            <w:pPr>
              <w:ind w:left="313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36C3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915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4D4A0FD2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2D4DD949" w14:textId="77777777" w:rsidR="009E0E06" w:rsidRDefault="00B877D6">
            <w:pPr>
              <w:spacing w:line="361" w:lineRule="auto"/>
              <w:ind w:left="103" w:right="8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1E0" w14:textId="77777777" w:rsidR="009E0E06" w:rsidRDefault="009E0E06"/>
        </w:tc>
      </w:tr>
      <w:tr w:rsidR="009E0E06" w14:paraId="73A5A208" w14:textId="77777777">
        <w:trPr>
          <w:trHeight w:hRule="exact" w:val="20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23C9" w14:textId="77777777" w:rsidR="009E0E06" w:rsidRDefault="00B877D6">
            <w:pPr>
              <w:spacing w:line="260" w:lineRule="exact"/>
              <w:ind w:left="125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14:paraId="2AC4D3FA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5C04DE55" w14:textId="77777777" w:rsidR="009E0E06" w:rsidRDefault="00B877D6">
            <w:pPr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4BC7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по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  <w:p w14:paraId="3BB1F686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354B355E" w14:textId="77777777" w:rsidR="009E0E06" w:rsidRDefault="00B877D6">
            <w:pPr>
              <w:spacing w:line="360" w:lineRule="auto"/>
              <w:ind w:left="103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 пр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от пр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23F4" w14:textId="77777777" w:rsidR="009E0E06" w:rsidRDefault="009E0E06">
            <w:pPr>
              <w:spacing w:line="200" w:lineRule="exact"/>
            </w:pPr>
          </w:p>
          <w:p w14:paraId="5AAF0215" w14:textId="77777777" w:rsidR="009E0E06" w:rsidRDefault="009E0E06">
            <w:pPr>
              <w:spacing w:before="12" w:line="200" w:lineRule="exact"/>
            </w:pPr>
          </w:p>
          <w:p w14:paraId="06EFD38C" w14:textId="77777777" w:rsidR="009E0E06" w:rsidRDefault="00B877D6">
            <w:pPr>
              <w:ind w:left="321" w:right="32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  <w:p w14:paraId="39935543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643AB60B" w14:textId="38C58785" w:rsidR="009E0E06" w:rsidRDefault="00B877D6">
            <w:pPr>
              <w:ind w:left="15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4F04">
              <w:rPr>
                <w:sz w:val="24"/>
                <w:szCs w:val="24"/>
                <w:lang w:val="bg-BG"/>
              </w:rPr>
              <w:t>21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434F04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A182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6B4EC613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4811BC8A" w14:textId="77777777" w:rsidR="009E0E06" w:rsidRDefault="00B877D6">
            <w:pPr>
              <w:spacing w:line="361" w:lineRule="auto"/>
              <w:ind w:left="103" w:right="4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DADD" w14:textId="77777777" w:rsidR="009E0E06" w:rsidRDefault="009E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3D3B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DE79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 за</w:t>
            </w:r>
          </w:p>
          <w:p w14:paraId="76DB79DB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5CDEC5B6" w14:textId="77777777" w:rsidR="009E0E06" w:rsidRDefault="00B877D6">
            <w:pPr>
              <w:spacing w:line="360" w:lineRule="auto"/>
              <w:ind w:left="103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по про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и, 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A65" w14:textId="77777777" w:rsidR="009E0E06" w:rsidRDefault="009E0E0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861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по</w:t>
            </w:r>
          </w:p>
          <w:p w14:paraId="68A27C75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3C8D91EF" w14:textId="77777777" w:rsidR="009E0E06" w:rsidRDefault="00B877D6">
            <w:pPr>
              <w:spacing w:line="360" w:lineRule="auto"/>
              <w:ind w:left="103" w:righ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ч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 и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хноло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5A37" w14:textId="77777777" w:rsidR="009E0E06" w:rsidRDefault="009E0E06"/>
        </w:tc>
      </w:tr>
    </w:tbl>
    <w:p w14:paraId="3445F3A2" w14:textId="77777777" w:rsidR="009E0E06" w:rsidRDefault="009E0E06">
      <w:pPr>
        <w:spacing w:before="6" w:line="100" w:lineRule="exact"/>
        <w:rPr>
          <w:sz w:val="10"/>
          <w:szCs w:val="10"/>
        </w:rPr>
      </w:pPr>
    </w:p>
    <w:p w14:paraId="7AA068E3" w14:textId="77777777" w:rsidR="009E0E06" w:rsidRDefault="009E0E06">
      <w:pPr>
        <w:spacing w:line="200" w:lineRule="exact"/>
      </w:pPr>
    </w:p>
    <w:p w14:paraId="76E4C0E7" w14:textId="77777777" w:rsidR="009E0E06" w:rsidRDefault="00B877D6">
      <w:pPr>
        <w:spacing w:before="29"/>
        <w:ind w:right="420"/>
        <w:jc w:val="right"/>
        <w:rPr>
          <w:sz w:val="24"/>
          <w:szCs w:val="24"/>
        </w:rPr>
        <w:sectPr w:rsidR="009E0E06">
          <w:footerReference w:type="default" r:id="rId16"/>
          <w:pgSz w:w="16840" w:h="11920" w:orient="landscape"/>
          <w:pgMar w:top="80" w:right="140" w:bottom="280" w:left="180" w:header="0" w:footer="0" w:gutter="0"/>
          <w:cols w:space="708"/>
        </w:sectPr>
      </w:pPr>
      <w:r>
        <w:rPr>
          <w:sz w:val="24"/>
          <w:szCs w:val="24"/>
        </w:rPr>
        <w:t>11</w:t>
      </w:r>
    </w:p>
    <w:p w14:paraId="40C9423F" w14:textId="77777777" w:rsidR="009E0E06" w:rsidRDefault="009E0E06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609"/>
        <w:gridCol w:w="1645"/>
        <w:gridCol w:w="1416"/>
        <w:gridCol w:w="1281"/>
        <w:gridCol w:w="992"/>
        <w:gridCol w:w="2693"/>
        <w:gridCol w:w="1416"/>
        <w:gridCol w:w="1845"/>
        <w:gridCol w:w="1136"/>
      </w:tblGrid>
      <w:tr w:rsidR="009E0E06" w14:paraId="230AD247" w14:textId="77777777">
        <w:trPr>
          <w:trHeight w:hRule="exact" w:val="1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D1F" w14:textId="77777777" w:rsidR="009E0E06" w:rsidRDefault="009E0E0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56C1" w14:textId="77777777" w:rsidR="009E0E06" w:rsidRDefault="009E0E06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28AC" w14:textId="77777777" w:rsidR="009E0E06" w:rsidRDefault="009E0E0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A05" w14:textId="77777777" w:rsidR="009E0E06" w:rsidRDefault="009E0E06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9BF" w14:textId="77777777" w:rsidR="009E0E06" w:rsidRDefault="009E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DC9D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3FE9" w14:textId="65C7C308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ни  </w:t>
            </w:r>
            <w:r w:rsidR="000C2B7F">
              <w:rPr>
                <w:sz w:val="24"/>
                <w:szCs w:val="24"/>
                <w:lang w:val="bg-BG"/>
              </w:rPr>
              <w:t>т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14:paraId="7892B56B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2F46B9AA" w14:textId="77777777" w:rsidR="009E0E06" w:rsidRDefault="00B877D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изпол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</w:p>
          <w:p w14:paraId="474D88E5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0489A6BE" w14:textId="77777777" w:rsidR="009E0E06" w:rsidRDefault="00B877D6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991" w14:textId="77777777" w:rsidR="009E0E06" w:rsidRDefault="009E0E0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AF67" w14:textId="77777777" w:rsidR="009E0E06" w:rsidRDefault="009E0E0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C015" w14:textId="77777777" w:rsidR="009E0E06" w:rsidRDefault="009E0E06"/>
        </w:tc>
      </w:tr>
      <w:tr w:rsidR="009E0E06" w14:paraId="222091F2" w14:textId="77777777">
        <w:trPr>
          <w:trHeight w:hRule="exact" w:val="2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AFCD" w14:textId="77777777" w:rsidR="009E0E06" w:rsidRDefault="00B877D6">
            <w:pPr>
              <w:spacing w:line="260" w:lineRule="exact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б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4CA7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пол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</w:p>
          <w:p w14:paraId="16B35BD7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79D71148" w14:textId="77777777" w:rsidR="009E0E06" w:rsidRDefault="00B877D6">
            <w:pPr>
              <w:spacing w:line="360" w:lineRule="auto"/>
              <w:ind w:left="103" w:right="3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ко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хноло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</w:t>
            </w:r>
            <w:r>
              <w:rPr>
                <w:spacing w:val="6"/>
                <w:sz w:val="24"/>
                <w:szCs w:val="24"/>
              </w:rPr>
              <w:t>б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F09D" w14:textId="77777777" w:rsidR="009E0E06" w:rsidRDefault="00B877D6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ри</w:t>
            </w:r>
          </w:p>
          <w:p w14:paraId="1A21A1D0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174955D2" w14:textId="6C258A7A" w:rsidR="009E0E06" w:rsidRDefault="00B877D6">
            <w:pPr>
              <w:ind w:left="457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4F0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2809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и по</w:t>
            </w:r>
          </w:p>
          <w:p w14:paraId="6402DDCC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5D03D71D" w14:textId="77777777" w:rsidR="009E0E06" w:rsidRDefault="00B877D6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64F9" w14:textId="77777777" w:rsidR="009E0E06" w:rsidRDefault="009E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4CF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78E1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</w:p>
          <w:p w14:paraId="3C8B4E38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47448532" w14:textId="77777777" w:rsidR="009E0E06" w:rsidRDefault="00B877D6">
            <w:pPr>
              <w:spacing w:line="360" w:lineRule="auto"/>
              <w:ind w:left="103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 и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BA9D" w14:textId="77777777" w:rsidR="009E0E06" w:rsidRDefault="009E0E0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EA5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</w:t>
            </w:r>
          </w:p>
          <w:p w14:paraId="11672FF8" w14:textId="77777777" w:rsidR="009E0E06" w:rsidRDefault="009E0E06">
            <w:pPr>
              <w:spacing w:line="140" w:lineRule="exact"/>
              <w:rPr>
                <w:sz w:val="14"/>
                <w:szCs w:val="14"/>
              </w:rPr>
            </w:pPr>
          </w:p>
          <w:p w14:paraId="3EA7F045" w14:textId="77777777" w:rsidR="009E0E06" w:rsidRDefault="00B877D6">
            <w:pPr>
              <w:spacing w:line="358" w:lineRule="auto"/>
              <w:ind w:left="103" w:right="8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633A" w14:textId="77777777" w:rsidR="009E0E06" w:rsidRDefault="009E0E06"/>
        </w:tc>
      </w:tr>
      <w:tr w:rsidR="009E0E06" w14:paraId="75232404" w14:textId="77777777">
        <w:trPr>
          <w:trHeight w:hRule="exact" w:val="1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DA4" w14:textId="77777777" w:rsidR="009E0E06" w:rsidRDefault="00B877D6">
            <w:pPr>
              <w:spacing w:line="260" w:lineRule="exact"/>
              <w:ind w:left="125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14:paraId="49F7166B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2723D88B" w14:textId="77777777" w:rsidR="009E0E06" w:rsidRDefault="00B877D6">
            <w:pPr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5E3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</w:t>
            </w:r>
          </w:p>
          <w:p w14:paraId="4FB543B0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77F2A90D" w14:textId="77777777" w:rsidR="009E0E06" w:rsidRDefault="00B877D6">
            <w:pPr>
              <w:spacing w:line="360" w:lineRule="auto"/>
              <w:ind w:left="103" w:righ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ъл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A10" w14:textId="77777777" w:rsidR="009E0E06" w:rsidRDefault="00B877D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</w:p>
          <w:p w14:paraId="10C228D9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03A5C8EE" w14:textId="2E6305ED" w:rsidR="009E0E06" w:rsidRDefault="00B877D6">
            <w:p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4F04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F981" w14:textId="77777777" w:rsidR="009E0E06" w:rsidRDefault="00B877D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и по</w:t>
            </w:r>
          </w:p>
          <w:p w14:paraId="21856F54" w14:textId="77777777" w:rsidR="009E0E06" w:rsidRDefault="009E0E06">
            <w:pPr>
              <w:spacing w:before="6" w:line="120" w:lineRule="exact"/>
              <w:rPr>
                <w:sz w:val="13"/>
                <w:szCs w:val="13"/>
              </w:rPr>
            </w:pPr>
          </w:p>
          <w:p w14:paraId="170CBC77" w14:textId="77777777" w:rsidR="009E0E06" w:rsidRDefault="00B877D6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D7A0" w14:textId="77777777" w:rsidR="009E0E06" w:rsidRDefault="009E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062" w14:textId="77777777" w:rsidR="009E0E06" w:rsidRDefault="009E0E0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1B9" w14:textId="77777777" w:rsidR="009E0E06" w:rsidRDefault="009E0E0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030B" w14:textId="77777777" w:rsidR="009E0E06" w:rsidRDefault="009E0E0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98DB" w14:textId="77777777" w:rsidR="009E0E06" w:rsidRDefault="009E0E0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FDED" w14:textId="77777777" w:rsidR="009E0E06" w:rsidRDefault="009E0E06"/>
        </w:tc>
      </w:tr>
    </w:tbl>
    <w:p w14:paraId="6029B320" w14:textId="77777777" w:rsidR="009E0E06" w:rsidRDefault="009E0E06">
      <w:pPr>
        <w:spacing w:line="200" w:lineRule="exact"/>
      </w:pPr>
    </w:p>
    <w:p w14:paraId="3AC9AE43" w14:textId="77777777" w:rsidR="009E0E06" w:rsidRDefault="009E0E06">
      <w:pPr>
        <w:spacing w:line="200" w:lineRule="exact"/>
      </w:pPr>
    </w:p>
    <w:p w14:paraId="662F1FCC" w14:textId="77777777" w:rsidR="009E0E06" w:rsidRDefault="009E0E06">
      <w:pPr>
        <w:spacing w:line="200" w:lineRule="exact"/>
      </w:pPr>
    </w:p>
    <w:p w14:paraId="38E3BEAF" w14:textId="77777777" w:rsidR="009E0E06" w:rsidRDefault="009E0E06">
      <w:pPr>
        <w:spacing w:line="200" w:lineRule="exact"/>
      </w:pPr>
    </w:p>
    <w:p w14:paraId="141716CB" w14:textId="77777777" w:rsidR="009E0E06" w:rsidRDefault="009E0E06">
      <w:pPr>
        <w:spacing w:line="200" w:lineRule="exact"/>
      </w:pPr>
    </w:p>
    <w:p w14:paraId="54D22DB5" w14:textId="77777777" w:rsidR="009E0E06" w:rsidRDefault="009E0E06">
      <w:pPr>
        <w:spacing w:line="200" w:lineRule="exact"/>
      </w:pPr>
    </w:p>
    <w:p w14:paraId="1E3048EE" w14:textId="77777777" w:rsidR="009E0E06" w:rsidRDefault="009E0E06">
      <w:pPr>
        <w:spacing w:line="200" w:lineRule="exact"/>
      </w:pPr>
    </w:p>
    <w:p w14:paraId="3D6A9393" w14:textId="77777777" w:rsidR="009E0E06" w:rsidRDefault="009E0E06">
      <w:pPr>
        <w:spacing w:line="200" w:lineRule="exact"/>
      </w:pPr>
    </w:p>
    <w:p w14:paraId="3CAC4253" w14:textId="77777777" w:rsidR="009E0E06" w:rsidRDefault="009E0E06">
      <w:pPr>
        <w:spacing w:line="200" w:lineRule="exact"/>
      </w:pPr>
    </w:p>
    <w:p w14:paraId="37792E6A" w14:textId="77777777" w:rsidR="009E0E06" w:rsidRDefault="009E0E06">
      <w:pPr>
        <w:spacing w:line="200" w:lineRule="exact"/>
      </w:pPr>
    </w:p>
    <w:p w14:paraId="3EF65E31" w14:textId="77777777" w:rsidR="009E0E06" w:rsidRDefault="009E0E06">
      <w:pPr>
        <w:spacing w:line="200" w:lineRule="exact"/>
      </w:pPr>
    </w:p>
    <w:p w14:paraId="0C8854CC" w14:textId="77777777" w:rsidR="009E0E06" w:rsidRDefault="009E0E06">
      <w:pPr>
        <w:spacing w:line="200" w:lineRule="exact"/>
      </w:pPr>
    </w:p>
    <w:p w14:paraId="6529C52A" w14:textId="77777777" w:rsidR="009E0E06" w:rsidRDefault="009E0E06">
      <w:pPr>
        <w:spacing w:line="200" w:lineRule="exact"/>
      </w:pPr>
    </w:p>
    <w:p w14:paraId="0E7DB8CC" w14:textId="77777777" w:rsidR="009E0E06" w:rsidRDefault="009E0E06">
      <w:pPr>
        <w:spacing w:line="200" w:lineRule="exact"/>
      </w:pPr>
    </w:p>
    <w:p w14:paraId="08272A1A" w14:textId="77777777" w:rsidR="009E0E06" w:rsidRDefault="009E0E06">
      <w:pPr>
        <w:spacing w:line="200" w:lineRule="exact"/>
      </w:pPr>
    </w:p>
    <w:p w14:paraId="6186DF91" w14:textId="77777777" w:rsidR="009E0E06" w:rsidRDefault="009E0E06">
      <w:pPr>
        <w:spacing w:line="200" w:lineRule="exact"/>
      </w:pPr>
    </w:p>
    <w:p w14:paraId="0E3B9964" w14:textId="77777777" w:rsidR="009E0E06" w:rsidRDefault="009E0E06">
      <w:pPr>
        <w:spacing w:line="200" w:lineRule="exact"/>
      </w:pPr>
    </w:p>
    <w:p w14:paraId="1F785165" w14:textId="77777777" w:rsidR="009E0E06" w:rsidRDefault="009E0E06">
      <w:pPr>
        <w:spacing w:line="200" w:lineRule="exact"/>
      </w:pPr>
    </w:p>
    <w:p w14:paraId="65D74EC7" w14:textId="77777777" w:rsidR="009E0E06" w:rsidRDefault="009E0E06">
      <w:pPr>
        <w:spacing w:line="200" w:lineRule="exact"/>
      </w:pPr>
    </w:p>
    <w:p w14:paraId="0FF62640" w14:textId="77777777" w:rsidR="009E0E06" w:rsidRDefault="009E0E06">
      <w:pPr>
        <w:spacing w:line="200" w:lineRule="exact"/>
      </w:pPr>
    </w:p>
    <w:p w14:paraId="712625B0" w14:textId="77777777" w:rsidR="009E0E06" w:rsidRDefault="009E0E06">
      <w:pPr>
        <w:spacing w:line="200" w:lineRule="exact"/>
      </w:pPr>
    </w:p>
    <w:p w14:paraId="5F80B2DE" w14:textId="77777777" w:rsidR="009E0E06" w:rsidRDefault="009E0E06">
      <w:pPr>
        <w:spacing w:line="200" w:lineRule="exact"/>
      </w:pPr>
    </w:p>
    <w:p w14:paraId="675AD812" w14:textId="77777777" w:rsidR="009E0E06" w:rsidRDefault="009E0E06">
      <w:pPr>
        <w:spacing w:line="200" w:lineRule="exact"/>
      </w:pPr>
    </w:p>
    <w:p w14:paraId="23201A2F" w14:textId="77777777" w:rsidR="009E0E06" w:rsidRDefault="009E0E06">
      <w:pPr>
        <w:spacing w:line="200" w:lineRule="exact"/>
      </w:pPr>
    </w:p>
    <w:p w14:paraId="21994947" w14:textId="77777777" w:rsidR="009E0E06" w:rsidRDefault="009E0E06">
      <w:pPr>
        <w:spacing w:line="200" w:lineRule="exact"/>
      </w:pPr>
    </w:p>
    <w:p w14:paraId="109CF838" w14:textId="77777777" w:rsidR="009E0E06" w:rsidRDefault="009E0E06">
      <w:pPr>
        <w:spacing w:before="7" w:line="280" w:lineRule="exact"/>
        <w:rPr>
          <w:sz w:val="28"/>
          <w:szCs w:val="28"/>
        </w:rPr>
      </w:pPr>
    </w:p>
    <w:p w14:paraId="70EB447F" w14:textId="77777777" w:rsidR="009E0E06" w:rsidRDefault="00B877D6">
      <w:pPr>
        <w:spacing w:before="29"/>
        <w:ind w:right="420"/>
        <w:jc w:val="right"/>
        <w:rPr>
          <w:sz w:val="24"/>
          <w:szCs w:val="24"/>
        </w:rPr>
        <w:sectPr w:rsidR="009E0E06">
          <w:footerReference w:type="default" r:id="rId17"/>
          <w:pgSz w:w="16840" w:h="11920" w:orient="landscape"/>
          <w:pgMar w:top="80" w:right="140" w:bottom="280" w:left="180" w:header="0" w:footer="0" w:gutter="0"/>
          <w:cols w:space="708"/>
        </w:sectPr>
      </w:pPr>
      <w:r>
        <w:rPr>
          <w:sz w:val="24"/>
          <w:szCs w:val="24"/>
        </w:rPr>
        <w:t>12</w:t>
      </w:r>
    </w:p>
    <w:p w14:paraId="0CAFB945" w14:textId="77777777" w:rsidR="009E0E06" w:rsidRDefault="00B877D6">
      <w:pPr>
        <w:spacing w:before="76" w:line="361" w:lineRule="auto"/>
        <w:ind w:left="117" w:right="84" w:firstLine="708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ил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ение</w:t>
      </w:r>
      <w:r>
        <w:rPr>
          <w:b/>
          <w:sz w:val="24"/>
          <w:szCs w:val="24"/>
        </w:rPr>
        <w:t>:</w:t>
      </w:r>
      <w:r>
        <w:rPr>
          <w:b/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 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ъм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4C634CBB" w14:textId="77777777" w:rsidR="009E0E06" w:rsidRDefault="009E0E06">
      <w:pPr>
        <w:spacing w:line="200" w:lineRule="exact"/>
      </w:pPr>
    </w:p>
    <w:p w14:paraId="18837269" w14:textId="77777777" w:rsidR="009E0E06" w:rsidRDefault="009E0E06">
      <w:pPr>
        <w:spacing w:line="200" w:lineRule="exact"/>
      </w:pPr>
    </w:p>
    <w:p w14:paraId="05C8DCC5" w14:textId="77777777" w:rsidR="009E0E06" w:rsidRDefault="009E0E06">
      <w:pPr>
        <w:spacing w:line="200" w:lineRule="exact"/>
      </w:pPr>
    </w:p>
    <w:p w14:paraId="05CA3501" w14:textId="77777777" w:rsidR="009E0E06" w:rsidRDefault="009E0E06">
      <w:pPr>
        <w:spacing w:line="200" w:lineRule="exact"/>
      </w:pPr>
    </w:p>
    <w:p w14:paraId="39602D1F" w14:textId="77777777" w:rsidR="009E0E06" w:rsidRDefault="009E0E06">
      <w:pPr>
        <w:spacing w:line="200" w:lineRule="exact"/>
      </w:pPr>
    </w:p>
    <w:p w14:paraId="39AFDC39" w14:textId="77777777" w:rsidR="009E0E06" w:rsidRDefault="009E0E06">
      <w:pPr>
        <w:spacing w:line="200" w:lineRule="exact"/>
      </w:pPr>
    </w:p>
    <w:p w14:paraId="2AA04801" w14:textId="77777777" w:rsidR="009E0E06" w:rsidRDefault="009E0E06">
      <w:pPr>
        <w:spacing w:line="200" w:lineRule="exact"/>
      </w:pPr>
    </w:p>
    <w:p w14:paraId="61F72B46" w14:textId="77777777" w:rsidR="009E0E06" w:rsidRDefault="009E0E06">
      <w:pPr>
        <w:spacing w:before="2" w:line="260" w:lineRule="exact"/>
        <w:rPr>
          <w:sz w:val="26"/>
          <w:szCs w:val="26"/>
        </w:rPr>
      </w:pPr>
    </w:p>
    <w:p w14:paraId="6243FF42" w14:textId="77777777" w:rsidR="009E0E06" w:rsidRDefault="00B877D6">
      <w:pPr>
        <w:ind w:left="3900" w:right="39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8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</w:p>
    <w:p w14:paraId="65A47738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717E7CED" w14:textId="77777777" w:rsidR="009E0E06" w:rsidRDefault="00B877D6">
      <w:pPr>
        <w:spacing w:line="358" w:lineRule="auto"/>
        <w:ind w:left="117" w:right="281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 В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Ъ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</w:p>
    <w:p w14:paraId="781307E9" w14:textId="77777777" w:rsidR="00EA3AE5" w:rsidRDefault="00EA3AE5">
      <w:pPr>
        <w:spacing w:before="9" w:line="720" w:lineRule="auto"/>
        <w:ind w:left="837" w:right="2395" w:firstLine="1560"/>
        <w:rPr>
          <w:sz w:val="24"/>
          <w:szCs w:val="24"/>
        </w:rPr>
      </w:pPr>
      <w:r>
        <w:rPr>
          <w:spacing w:val="-36"/>
          <w:sz w:val="24"/>
          <w:szCs w:val="24"/>
          <w:lang w:val="bg-BG"/>
        </w:rPr>
        <w:t>О</w:t>
      </w:r>
      <w:r w:rsidR="00B877D6">
        <w:rPr>
          <w:sz w:val="24"/>
          <w:szCs w:val="24"/>
        </w:rPr>
        <w:t>У</w:t>
      </w:r>
      <w:r w:rsidR="00B877D6">
        <w:rPr>
          <w:spacing w:val="46"/>
          <w:sz w:val="24"/>
          <w:szCs w:val="24"/>
        </w:rPr>
        <w:t xml:space="preserve"> </w:t>
      </w:r>
      <w:r w:rsidR="00B877D6">
        <w:rPr>
          <w:sz w:val="24"/>
          <w:szCs w:val="24"/>
        </w:rPr>
        <w:t>„</w:t>
      </w:r>
      <w:r w:rsidR="00B877D6">
        <w:rPr>
          <w:spacing w:val="-35"/>
          <w:sz w:val="24"/>
          <w:szCs w:val="24"/>
        </w:rPr>
        <w:t xml:space="preserve"> </w:t>
      </w:r>
      <w:r w:rsidR="00B877D6">
        <w:rPr>
          <w:sz w:val="24"/>
          <w:szCs w:val="24"/>
        </w:rPr>
        <w:t>В</w:t>
      </w:r>
      <w:r w:rsidR="00B877D6">
        <w:rPr>
          <w:spacing w:val="-36"/>
          <w:sz w:val="24"/>
          <w:szCs w:val="24"/>
        </w:rPr>
        <w:t xml:space="preserve"> </w:t>
      </w:r>
      <w:r w:rsidR="00B877D6">
        <w:rPr>
          <w:sz w:val="24"/>
          <w:szCs w:val="24"/>
        </w:rPr>
        <w:t>А</w:t>
      </w:r>
      <w:r w:rsidR="00B877D6">
        <w:rPr>
          <w:spacing w:val="-42"/>
          <w:sz w:val="24"/>
          <w:szCs w:val="24"/>
        </w:rPr>
        <w:t xml:space="preserve"> </w:t>
      </w:r>
      <w:r w:rsidR="00B877D6">
        <w:rPr>
          <w:sz w:val="24"/>
          <w:szCs w:val="24"/>
        </w:rPr>
        <w:t>С</w:t>
      </w:r>
      <w:r w:rsidR="00B877D6">
        <w:rPr>
          <w:spacing w:val="-32"/>
          <w:sz w:val="24"/>
          <w:szCs w:val="24"/>
        </w:rPr>
        <w:t xml:space="preserve"> </w:t>
      </w:r>
      <w:r w:rsidR="00B877D6">
        <w:rPr>
          <w:sz w:val="24"/>
          <w:szCs w:val="24"/>
        </w:rPr>
        <w:t>И</w:t>
      </w:r>
      <w:r w:rsidR="00B877D6">
        <w:rPr>
          <w:spacing w:val="-37"/>
          <w:sz w:val="24"/>
          <w:szCs w:val="24"/>
        </w:rPr>
        <w:t xml:space="preserve"> </w:t>
      </w:r>
      <w:r w:rsidR="00B877D6">
        <w:rPr>
          <w:sz w:val="24"/>
          <w:szCs w:val="24"/>
        </w:rPr>
        <w:t>Л</w:t>
      </w:r>
      <w:r w:rsidR="00B877D6">
        <w:rPr>
          <w:spacing w:val="49"/>
          <w:sz w:val="24"/>
          <w:szCs w:val="24"/>
        </w:rPr>
        <w:t xml:space="preserve"> </w:t>
      </w:r>
      <w:r w:rsidR="00B877D6">
        <w:rPr>
          <w:sz w:val="24"/>
          <w:szCs w:val="24"/>
        </w:rPr>
        <w:t>Л</w:t>
      </w:r>
      <w:r w:rsidR="00B877D6">
        <w:rPr>
          <w:spacing w:val="-35"/>
          <w:sz w:val="24"/>
          <w:szCs w:val="24"/>
        </w:rPr>
        <w:t xml:space="preserve"> </w:t>
      </w:r>
      <w:r w:rsidR="00B877D6">
        <w:rPr>
          <w:sz w:val="24"/>
          <w:szCs w:val="24"/>
        </w:rPr>
        <w:t>Е</w:t>
      </w:r>
      <w:r w:rsidR="00B877D6">
        <w:rPr>
          <w:spacing w:val="-35"/>
          <w:sz w:val="24"/>
          <w:szCs w:val="24"/>
        </w:rPr>
        <w:t xml:space="preserve"> </w:t>
      </w:r>
      <w:r w:rsidR="00B877D6">
        <w:rPr>
          <w:sz w:val="24"/>
          <w:szCs w:val="24"/>
        </w:rPr>
        <w:t>В</w:t>
      </w:r>
      <w:r w:rsidR="00B877D6">
        <w:rPr>
          <w:spacing w:val="-40"/>
          <w:sz w:val="24"/>
          <w:szCs w:val="24"/>
        </w:rPr>
        <w:t xml:space="preserve"> </w:t>
      </w:r>
      <w:r w:rsidR="00B877D6">
        <w:rPr>
          <w:sz w:val="24"/>
          <w:szCs w:val="24"/>
        </w:rPr>
        <w:t>С</w:t>
      </w:r>
      <w:r w:rsidR="00B877D6">
        <w:rPr>
          <w:spacing w:val="-36"/>
          <w:sz w:val="24"/>
          <w:szCs w:val="24"/>
        </w:rPr>
        <w:t xml:space="preserve"> </w:t>
      </w:r>
      <w:r w:rsidR="00B877D6">
        <w:rPr>
          <w:sz w:val="24"/>
          <w:szCs w:val="24"/>
        </w:rPr>
        <w:t>К</w:t>
      </w:r>
      <w:r w:rsidR="00B877D6">
        <w:rPr>
          <w:spacing w:val="-32"/>
          <w:sz w:val="24"/>
          <w:szCs w:val="24"/>
        </w:rPr>
        <w:t xml:space="preserve"> </w:t>
      </w:r>
      <w:r w:rsidR="00B877D6">
        <w:rPr>
          <w:sz w:val="24"/>
          <w:szCs w:val="24"/>
        </w:rPr>
        <w:t>И</w:t>
      </w:r>
      <w:r w:rsidR="00B877D6">
        <w:rPr>
          <w:spacing w:val="-42"/>
          <w:sz w:val="24"/>
          <w:szCs w:val="24"/>
        </w:rPr>
        <w:t xml:space="preserve"> </w:t>
      </w:r>
      <w:r w:rsidR="00B877D6">
        <w:rPr>
          <w:sz w:val="24"/>
          <w:szCs w:val="24"/>
        </w:rPr>
        <w:t>“</w:t>
      </w:r>
      <w:r w:rsidR="00B877D6">
        <w:rPr>
          <w:spacing w:val="-35"/>
          <w:sz w:val="24"/>
          <w:szCs w:val="24"/>
        </w:rPr>
        <w:t xml:space="preserve"> </w:t>
      </w:r>
      <w:r w:rsidR="00B877D6">
        <w:rPr>
          <w:sz w:val="24"/>
          <w:szCs w:val="24"/>
        </w:rPr>
        <w:t>,</w:t>
      </w:r>
      <w:r w:rsidR="00B877D6"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С. ГИТА</w:t>
      </w:r>
      <w:r w:rsidR="00B877D6">
        <w:rPr>
          <w:sz w:val="24"/>
          <w:szCs w:val="24"/>
        </w:rPr>
        <w:t xml:space="preserve"> </w:t>
      </w:r>
    </w:p>
    <w:p w14:paraId="1C8B8B48" w14:textId="5FF5E9B1" w:rsidR="009E0E06" w:rsidRDefault="00B877D6">
      <w:pPr>
        <w:spacing w:before="9" w:line="720" w:lineRule="auto"/>
        <w:ind w:left="837" w:right="2395" w:firstLine="1560"/>
        <w:rPr>
          <w:sz w:val="24"/>
          <w:szCs w:val="24"/>
        </w:rPr>
      </w:pPr>
      <w:r>
        <w:rPr>
          <w:spacing w:val="-4"/>
          <w:sz w:val="24"/>
          <w:szCs w:val="24"/>
        </w:rPr>
        <w:t>І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6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Ж</w:t>
      </w:r>
      <w:r>
        <w:rPr>
          <w:spacing w:val="5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Я</w:t>
      </w:r>
      <w:r>
        <w:rPr>
          <w:sz w:val="24"/>
          <w:szCs w:val="24"/>
        </w:rPr>
        <w:t>:</w:t>
      </w:r>
    </w:p>
    <w:p w14:paraId="306B1450" w14:textId="77777777" w:rsidR="009E0E06" w:rsidRDefault="00B877D6">
      <w:pPr>
        <w:spacing w:before="20" w:line="359" w:lineRule="auto"/>
        <w:ind w:left="477" w:right="7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т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проф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0"/>
          <w:sz w:val="24"/>
          <w:szCs w:val="24"/>
        </w:rPr>
        <w:t>а</w:t>
      </w:r>
      <w:r>
        <w:rPr>
          <w:sz w:val="24"/>
          <w:szCs w:val="24"/>
        </w:rPr>
        <w:t>т 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16F6FBA9" w14:textId="77777777" w:rsidR="009E0E06" w:rsidRDefault="00B877D6">
      <w:pPr>
        <w:spacing w:before="7" w:line="360" w:lineRule="auto"/>
        <w:ind w:left="477" w:right="21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за</w:t>
      </w:r>
      <w:r>
        <w:rPr>
          <w:spacing w:val="-4"/>
          <w:sz w:val="24"/>
          <w:szCs w:val="24"/>
        </w:rPr>
        <w:t>ц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,  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р.)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  на 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 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1C213785" w14:textId="77777777" w:rsidR="009E0E06" w:rsidRDefault="009E0E06">
      <w:pPr>
        <w:spacing w:line="200" w:lineRule="exact"/>
      </w:pPr>
    </w:p>
    <w:p w14:paraId="415BBAD7" w14:textId="77777777" w:rsidR="009E0E06" w:rsidRDefault="009E0E06">
      <w:pPr>
        <w:spacing w:before="19" w:line="200" w:lineRule="exact"/>
      </w:pPr>
    </w:p>
    <w:p w14:paraId="771B958E" w14:textId="77777777" w:rsidR="009E0E06" w:rsidRDefault="00B877D6">
      <w:pPr>
        <w:ind w:left="825"/>
        <w:rPr>
          <w:sz w:val="24"/>
          <w:szCs w:val="24"/>
        </w:rPr>
      </w:pPr>
      <w:r>
        <w:rPr>
          <w:sz w:val="24"/>
          <w:szCs w:val="24"/>
        </w:rPr>
        <w:t>І</w:t>
      </w:r>
      <w:r>
        <w:rPr>
          <w:spacing w:val="-4"/>
          <w:sz w:val="24"/>
          <w:szCs w:val="24"/>
        </w:rPr>
        <w:t>І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Ф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К</w:t>
      </w:r>
      <w:r>
        <w:rPr>
          <w:spacing w:val="-1"/>
          <w:sz w:val="24"/>
          <w:szCs w:val="24"/>
        </w:rPr>
        <w:t>АЦ</w:t>
      </w:r>
      <w:r>
        <w:rPr>
          <w:spacing w:val="2"/>
          <w:sz w:val="24"/>
          <w:szCs w:val="24"/>
        </w:rPr>
        <w:t>ИО</w:t>
      </w:r>
      <w:r>
        <w:rPr>
          <w:spacing w:val="-1"/>
          <w:sz w:val="24"/>
          <w:szCs w:val="24"/>
        </w:rPr>
        <w:t>НН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ЙНО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:</w:t>
      </w:r>
    </w:p>
    <w:p w14:paraId="7845656A" w14:textId="77777777" w:rsidR="009E0E06" w:rsidRDefault="009E0E06">
      <w:pPr>
        <w:spacing w:before="3" w:line="140" w:lineRule="exact"/>
        <w:rPr>
          <w:sz w:val="15"/>
          <w:szCs w:val="15"/>
        </w:rPr>
      </w:pPr>
    </w:p>
    <w:p w14:paraId="19508507" w14:textId="77777777" w:rsidR="009E0E06" w:rsidRDefault="009E0E06">
      <w:pPr>
        <w:spacing w:line="200" w:lineRule="exact"/>
      </w:pPr>
    </w:p>
    <w:p w14:paraId="410C1836" w14:textId="77777777" w:rsidR="009E0E06" w:rsidRDefault="009E0E06">
      <w:pPr>
        <w:spacing w:line="200" w:lineRule="exact"/>
      </w:pPr>
    </w:p>
    <w:p w14:paraId="0809B214" w14:textId="77777777" w:rsidR="009E0E06" w:rsidRDefault="00B877D6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и.</w:t>
      </w:r>
    </w:p>
    <w:p w14:paraId="7701504D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08728C2B" w14:textId="77777777" w:rsidR="009E0E06" w:rsidRDefault="00B877D6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л.</w:t>
      </w:r>
    </w:p>
    <w:p w14:paraId="2D77FA34" w14:textId="77777777" w:rsidR="009E0E06" w:rsidRDefault="009E0E06">
      <w:pPr>
        <w:spacing w:before="2" w:line="140" w:lineRule="exact"/>
        <w:rPr>
          <w:sz w:val="15"/>
          <w:szCs w:val="15"/>
        </w:rPr>
      </w:pPr>
    </w:p>
    <w:p w14:paraId="6EC679A6" w14:textId="77777777" w:rsidR="009E0E06" w:rsidRDefault="009E0E06">
      <w:pPr>
        <w:spacing w:line="200" w:lineRule="exact"/>
      </w:pPr>
    </w:p>
    <w:p w14:paraId="4F35D090" w14:textId="77777777" w:rsidR="009E0E06" w:rsidRDefault="009E0E06">
      <w:pPr>
        <w:spacing w:line="200" w:lineRule="exact"/>
      </w:pPr>
    </w:p>
    <w:p w14:paraId="5E8EF682" w14:textId="77777777" w:rsidR="009E0E06" w:rsidRDefault="00B877D6">
      <w:pPr>
        <w:spacing w:line="362" w:lineRule="auto"/>
        <w:ind w:left="257" w:right="221" w:firstLine="568"/>
        <w:rPr>
          <w:sz w:val="24"/>
          <w:szCs w:val="24"/>
        </w:rPr>
      </w:pPr>
      <w:r>
        <w:rPr>
          <w:sz w:val="24"/>
          <w:szCs w:val="24"/>
        </w:rPr>
        <w:t>ІІ</w:t>
      </w:r>
      <w:r>
        <w:rPr>
          <w:spacing w:val="-4"/>
          <w:sz w:val="24"/>
          <w:szCs w:val="24"/>
        </w:rPr>
        <w:t>І</w:t>
      </w:r>
      <w:r>
        <w:rPr>
          <w:sz w:val="24"/>
          <w:szCs w:val="24"/>
        </w:rPr>
        <w:t xml:space="preserve">.    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2"/>
          <w:sz w:val="24"/>
          <w:szCs w:val="24"/>
        </w:rPr>
        <w:t>Ц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 xml:space="preserve">И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ТЕ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И  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 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 xml:space="preserve">Е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И</w:t>
      </w:r>
      <w:r>
        <w:rPr>
          <w:spacing w:val="6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Ф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К</w:t>
      </w:r>
      <w:r>
        <w:rPr>
          <w:spacing w:val="-1"/>
          <w:sz w:val="24"/>
          <w:szCs w:val="24"/>
        </w:rPr>
        <w:t>АЦИ</w:t>
      </w:r>
      <w:r>
        <w:rPr>
          <w:sz w:val="24"/>
          <w:szCs w:val="24"/>
        </w:rPr>
        <w:t>Я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14:paraId="2D93BD08" w14:textId="77777777" w:rsidR="009E0E06" w:rsidRDefault="009E0E06">
      <w:pPr>
        <w:spacing w:line="200" w:lineRule="exact"/>
      </w:pPr>
    </w:p>
    <w:p w14:paraId="17C7B3A6" w14:textId="77777777" w:rsidR="009E0E06" w:rsidRDefault="009E0E06">
      <w:pPr>
        <w:spacing w:before="17" w:line="200" w:lineRule="exact"/>
      </w:pPr>
    </w:p>
    <w:p w14:paraId="6343B5AE" w14:textId="77777777" w:rsidR="009E0E06" w:rsidRDefault="00B877D6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379DADE7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37253AA7" w14:textId="77777777" w:rsidR="009E0E06" w:rsidRDefault="00B877D6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А</w:t>
      </w:r>
      <w:r>
        <w:rPr>
          <w:spacing w:val="3"/>
          <w:sz w:val="24"/>
          <w:szCs w:val="24"/>
        </w:rPr>
        <w:t>кт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2A47FA4D" w14:textId="77777777" w:rsidR="009E0E06" w:rsidRDefault="009E0E06">
      <w:pPr>
        <w:spacing w:line="140" w:lineRule="exact"/>
        <w:rPr>
          <w:sz w:val="14"/>
          <w:szCs w:val="14"/>
        </w:rPr>
      </w:pPr>
    </w:p>
    <w:p w14:paraId="265A2973" w14:textId="77777777" w:rsidR="009E0E06" w:rsidRDefault="00B877D6">
      <w:pPr>
        <w:ind w:left="1017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и 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рно 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6BF4F392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2F311D3A" w14:textId="77777777" w:rsidR="009E0E06" w:rsidRDefault="00B877D6">
      <w:pPr>
        <w:spacing w:line="362" w:lineRule="auto"/>
        <w:ind w:left="477" w:right="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ъп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имо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от </w:t>
      </w:r>
      <w:r>
        <w:rPr>
          <w:spacing w:val="1"/>
          <w:sz w:val="24"/>
          <w:szCs w:val="24"/>
        </w:rPr>
        <w:t>зае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лъ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0A3B1736" w14:textId="77777777" w:rsidR="009E0E06" w:rsidRDefault="00B877D6">
      <w:pPr>
        <w:spacing w:line="361" w:lineRule="auto"/>
        <w:ind w:left="477" w:right="83" w:firstLine="540"/>
        <w:jc w:val="both"/>
        <w:rPr>
          <w:sz w:val="24"/>
          <w:szCs w:val="24"/>
        </w:rPr>
        <w:sectPr w:rsidR="009E0E06">
          <w:footerReference w:type="default" r:id="rId18"/>
          <w:pgSz w:w="11920" w:h="16840"/>
          <w:pgMar w:top="980" w:right="1300" w:bottom="280" w:left="1300" w:header="0" w:footer="598" w:gutter="0"/>
          <w:pgNumType w:start="13"/>
          <w:cols w:space="708"/>
        </w:sectPr>
      </w:pPr>
      <w:r>
        <w:rPr>
          <w:sz w:val="24"/>
          <w:szCs w:val="24"/>
        </w:rPr>
        <w:t xml:space="preserve">5.   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пол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азе</w:t>
      </w:r>
      <w:r>
        <w:rPr>
          <w:sz w:val="24"/>
          <w:szCs w:val="24"/>
        </w:rPr>
        <w:t>ни с 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17F61DA1" w14:textId="77777777" w:rsidR="009E0E06" w:rsidRDefault="00B877D6">
      <w:pPr>
        <w:spacing w:before="76" w:line="361" w:lineRule="auto"/>
        <w:ind w:left="117" w:right="82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 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 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лта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 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т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 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57DB6701" w14:textId="77777777" w:rsidR="009E0E06" w:rsidRDefault="009E0E06">
      <w:pPr>
        <w:spacing w:line="200" w:lineRule="exact"/>
      </w:pPr>
    </w:p>
    <w:p w14:paraId="170B7013" w14:textId="77777777" w:rsidR="009E0E06" w:rsidRDefault="009E0E06">
      <w:pPr>
        <w:spacing w:before="17" w:line="200" w:lineRule="exact"/>
      </w:pPr>
    </w:p>
    <w:p w14:paraId="2CD75328" w14:textId="77777777" w:rsidR="009E0E06" w:rsidRDefault="00B877D6">
      <w:pPr>
        <w:ind w:left="117"/>
        <w:rPr>
          <w:sz w:val="24"/>
          <w:szCs w:val="24"/>
        </w:rPr>
      </w:pPr>
      <w:r>
        <w:rPr>
          <w:spacing w:val="-4"/>
          <w:sz w:val="24"/>
          <w:szCs w:val="24"/>
        </w:rPr>
        <w:t>І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Ф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К</w:t>
      </w:r>
      <w:r>
        <w:rPr>
          <w:spacing w:val="-1"/>
          <w:sz w:val="24"/>
          <w:szCs w:val="24"/>
        </w:rPr>
        <w:t>АЦИ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ННА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ЙНО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:</w:t>
      </w:r>
    </w:p>
    <w:p w14:paraId="5B9DFF98" w14:textId="77777777" w:rsidR="009E0E06" w:rsidRDefault="009E0E06">
      <w:pPr>
        <w:spacing w:before="2" w:line="140" w:lineRule="exact"/>
        <w:rPr>
          <w:sz w:val="15"/>
          <w:szCs w:val="15"/>
        </w:rPr>
      </w:pPr>
    </w:p>
    <w:p w14:paraId="576350CB" w14:textId="77777777" w:rsidR="009E0E06" w:rsidRDefault="009E0E06">
      <w:pPr>
        <w:spacing w:line="200" w:lineRule="exact"/>
      </w:pPr>
    </w:p>
    <w:p w14:paraId="181F6F23" w14:textId="77777777" w:rsidR="009E0E06" w:rsidRDefault="009E0E06">
      <w:pPr>
        <w:spacing w:line="200" w:lineRule="exact"/>
      </w:pPr>
    </w:p>
    <w:p w14:paraId="08F76111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л.</w:t>
      </w:r>
    </w:p>
    <w:p w14:paraId="15538A5E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40EFECAC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4F5768FC" w14:textId="77777777" w:rsidR="009E0E06" w:rsidRDefault="009E0E06">
      <w:pPr>
        <w:spacing w:line="140" w:lineRule="exact"/>
        <w:rPr>
          <w:sz w:val="14"/>
          <w:szCs w:val="14"/>
        </w:rPr>
      </w:pPr>
    </w:p>
    <w:p w14:paraId="676377F7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ори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6DFE3890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4CCCD37D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68DA40E4" w14:textId="77777777" w:rsidR="009E0E06" w:rsidRDefault="009E0E06">
      <w:pPr>
        <w:spacing w:line="140" w:lineRule="exact"/>
        <w:rPr>
          <w:sz w:val="14"/>
          <w:szCs w:val="14"/>
        </w:rPr>
      </w:pPr>
    </w:p>
    <w:p w14:paraId="17F86CE8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3076C059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56BDD56C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низир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4BB167D3" w14:textId="77777777" w:rsidR="009E0E06" w:rsidRDefault="009E0E06">
      <w:pPr>
        <w:spacing w:line="140" w:lineRule="exact"/>
        <w:rPr>
          <w:sz w:val="14"/>
          <w:szCs w:val="14"/>
        </w:rPr>
      </w:pPr>
    </w:p>
    <w:p w14:paraId="6FE8F074" w14:textId="77777777" w:rsidR="009E0E06" w:rsidRDefault="00B877D6">
      <w:pPr>
        <w:ind w:left="657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е</w:t>
      </w:r>
      <w:r>
        <w:rPr>
          <w:sz w:val="24"/>
          <w:szCs w:val="24"/>
        </w:rPr>
        <w:t>ф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565D7412" w14:textId="77777777" w:rsidR="009E0E06" w:rsidRDefault="009E0E06">
      <w:pPr>
        <w:spacing w:before="2" w:line="140" w:lineRule="exact"/>
        <w:rPr>
          <w:sz w:val="15"/>
          <w:szCs w:val="15"/>
        </w:rPr>
      </w:pPr>
    </w:p>
    <w:p w14:paraId="5A3ABFF6" w14:textId="77777777" w:rsidR="009E0E06" w:rsidRDefault="009E0E06">
      <w:pPr>
        <w:spacing w:line="200" w:lineRule="exact"/>
      </w:pPr>
    </w:p>
    <w:p w14:paraId="1AE33003" w14:textId="77777777" w:rsidR="009E0E06" w:rsidRDefault="009E0E06">
      <w:pPr>
        <w:spacing w:line="200" w:lineRule="exact"/>
      </w:pPr>
    </w:p>
    <w:p w14:paraId="18B5AF4B" w14:textId="77777777" w:rsidR="009E0E06" w:rsidRDefault="00B877D6">
      <w:pPr>
        <w:spacing w:line="358" w:lineRule="auto"/>
        <w:ind w:left="117" w:right="75" w:firstLine="180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И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 xml:space="preserve">А 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П</w:t>
      </w:r>
      <w:r>
        <w:rPr>
          <w:spacing w:val="5"/>
          <w:sz w:val="24"/>
          <w:szCs w:val="24"/>
        </w:rPr>
        <w:t>Е</w:t>
      </w:r>
      <w:r>
        <w:rPr>
          <w:spacing w:val="-1"/>
          <w:sz w:val="24"/>
          <w:szCs w:val="24"/>
        </w:rPr>
        <w:t>ЦИ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 КВ</w:t>
      </w:r>
      <w:r>
        <w:rPr>
          <w:spacing w:val="-6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Ф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К</w:t>
      </w:r>
      <w:r>
        <w:rPr>
          <w:spacing w:val="-1"/>
          <w:sz w:val="24"/>
          <w:szCs w:val="24"/>
        </w:rPr>
        <w:t>АЦИ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ННА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ЙНО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:</w:t>
      </w:r>
    </w:p>
    <w:p w14:paraId="0D129FAC" w14:textId="77777777" w:rsidR="009E0E06" w:rsidRDefault="009E0E06">
      <w:pPr>
        <w:spacing w:line="200" w:lineRule="exact"/>
      </w:pPr>
    </w:p>
    <w:p w14:paraId="1E8451A5" w14:textId="77777777" w:rsidR="009E0E06" w:rsidRDefault="009E0E06">
      <w:pPr>
        <w:spacing w:before="2" w:line="220" w:lineRule="exact"/>
        <w:rPr>
          <w:sz w:val="22"/>
          <w:szCs w:val="22"/>
        </w:rPr>
      </w:pPr>
    </w:p>
    <w:p w14:paraId="553CD758" w14:textId="77777777" w:rsidR="009E0E06" w:rsidRDefault="00B877D6">
      <w:pPr>
        <w:spacing w:line="360" w:lineRule="auto"/>
        <w:ind w:left="117" w:right="77" w:firstLine="600"/>
        <w:jc w:val="both"/>
        <w:rPr>
          <w:sz w:val="24"/>
          <w:szCs w:val="24"/>
        </w:rPr>
      </w:pPr>
      <w:r>
        <w:rPr>
          <w:sz w:val="24"/>
          <w:szCs w:val="24"/>
        </w:rPr>
        <w:t>1. К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ищ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 по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йт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ся</w:t>
      </w:r>
      <w:r>
        <w:rPr>
          <w:sz w:val="24"/>
          <w:szCs w:val="24"/>
        </w:rPr>
        <w:t>ка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  и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"/>
          <w:sz w:val="24"/>
          <w:szCs w:val="24"/>
        </w:rPr>
        <w:t>зас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С.</w:t>
      </w:r>
    </w:p>
    <w:p w14:paraId="1A1E31D9" w14:textId="77777777" w:rsidR="009E0E06" w:rsidRDefault="00B877D6">
      <w:pPr>
        <w:spacing w:before="2" w:line="361" w:lineRule="auto"/>
        <w:ind w:left="117" w:right="217" w:firstLine="60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л:</w:t>
      </w:r>
    </w:p>
    <w:p w14:paraId="136B145F" w14:textId="77777777" w:rsidR="009E0E06" w:rsidRDefault="00B877D6">
      <w:pPr>
        <w:spacing w:before="2" w:line="360" w:lineRule="auto"/>
        <w:ind w:left="465" w:right="2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оц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 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ри;</w:t>
      </w:r>
    </w:p>
    <w:p w14:paraId="0DF93F61" w14:textId="77777777" w:rsidR="009E0E06" w:rsidRDefault="00B877D6">
      <w:pPr>
        <w:spacing w:before="7" w:line="358" w:lineRule="auto"/>
        <w:ind w:left="117" w:right="226" w:firstLine="348"/>
        <w:rPr>
          <w:sz w:val="24"/>
          <w:szCs w:val="24"/>
        </w:rPr>
      </w:pP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/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ол</w:t>
      </w:r>
      <w:r>
        <w:rPr>
          <w:spacing w:val="2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 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ри 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хно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 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E012EED" w14:textId="77777777" w:rsidR="009E0E06" w:rsidRDefault="00B877D6">
      <w:pPr>
        <w:spacing w:before="9" w:line="359" w:lineRule="auto"/>
        <w:ind w:left="117" w:right="83" w:firstLine="6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ал</w:t>
      </w:r>
      <w:r>
        <w:rPr>
          <w:sz w:val="24"/>
          <w:szCs w:val="24"/>
        </w:rPr>
        <w:t>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ег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ищ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ира</w:t>
      </w:r>
      <w:r>
        <w:rPr>
          <w:spacing w:val="1"/>
          <w:sz w:val="24"/>
          <w:szCs w:val="24"/>
        </w:rPr>
        <w:t xml:space="preserve"> с</w:t>
      </w:r>
      <w:r>
        <w:rPr>
          <w:spacing w:val="-4"/>
          <w:sz w:val="24"/>
          <w:szCs w:val="24"/>
        </w:rPr>
        <w:t>ъ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и, кол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и,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и, 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щ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 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и,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ми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де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и.</w:t>
      </w:r>
    </w:p>
    <w:p w14:paraId="7E7206E5" w14:textId="77777777" w:rsidR="009E0E06" w:rsidRDefault="00B877D6">
      <w:pPr>
        <w:spacing w:before="7" w:line="358" w:lineRule="auto"/>
        <w:ind w:left="117" w:right="87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ъв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т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 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ри,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777F865C" w14:textId="77777777" w:rsidR="009E0E06" w:rsidRDefault="00B877D6">
      <w:pPr>
        <w:spacing w:before="9" w:line="358" w:lineRule="auto"/>
        <w:ind w:left="117" w:right="224" w:firstLine="60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ри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ни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 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14:paraId="72526B55" w14:textId="77777777" w:rsidR="009E0E06" w:rsidRDefault="00B877D6">
      <w:pPr>
        <w:spacing w:before="9"/>
        <w:ind w:left="465" w:right="5886"/>
        <w:jc w:val="both"/>
        <w:rPr>
          <w:sz w:val="24"/>
          <w:szCs w:val="24"/>
        </w:rPr>
        <w:sectPr w:rsidR="009E0E06">
          <w:pgSz w:w="11920" w:h="16840"/>
          <w:pgMar w:top="980" w:right="1300" w:bottom="280" w:left="1660" w:header="0" w:footer="598" w:gutter="0"/>
          <w:cols w:space="708"/>
        </w:sectPr>
      </w:pP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но 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14:paraId="5EEC9C14" w14:textId="77777777" w:rsidR="009E0E06" w:rsidRDefault="00B877D6">
      <w:pPr>
        <w:spacing w:before="76"/>
        <w:ind w:left="825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б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бо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362CA360" w14:textId="77777777" w:rsidR="009E0E06" w:rsidRDefault="009E0E06">
      <w:pPr>
        <w:spacing w:line="140" w:lineRule="exact"/>
        <w:rPr>
          <w:sz w:val="14"/>
          <w:szCs w:val="14"/>
        </w:rPr>
      </w:pPr>
    </w:p>
    <w:p w14:paraId="69847A3B" w14:textId="77777777" w:rsidR="009E0E06" w:rsidRDefault="00B877D6">
      <w:pPr>
        <w:ind w:left="825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е</w:t>
      </w:r>
      <w:r>
        <w:rPr>
          <w:sz w:val="24"/>
          <w:szCs w:val="24"/>
        </w:rPr>
        <w:t>ксп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от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.</w:t>
      </w:r>
    </w:p>
    <w:p w14:paraId="1A5219E7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5AB87F0B" w14:textId="77777777" w:rsidR="009E0E06" w:rsidRDefault="00B877D6">
      <w:pPr>
        <w:spacing w:line="360" w:lineRule="auto"/>
        <w:ind w:left="477" w:right="220" w:firstLine="60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 на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р.)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234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кса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ие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6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про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-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орът 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по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 от 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 о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72EEB7D0" w14:textId="77777777" w:rsidR="009E0E06" w:rsidRDefault="00B877D6">
      <w:pPr>
        <w:spacing w:before="7" w:line="358" w:lineRule="auto"/>
        <w:ind w:left="477" w:right="222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но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ъв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ми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pacing w:val="-4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 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ри,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о:</w:t>
      </w:r>
    </w:p>
    <w:p w14:paraId="4B0E9934" w14:textId="77777777" w:rsidR="009E0E06" w:rsidRDefault="00B877D6">
      <w:pPr>
        <w:spacing w:before="9" w:line="358" w:lineRule="auto"/>
        <w:ind w:left="477" w:right="225" w:firstLine="348"/>
        <w:rPr>
          <w:sz w:val="24"/>
          <w:szCs w:val="24"/>
        </w:rPr>
      </w:pP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лни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0A183670" w14:textId="77777777" w:rsidR="009E0E06" w:rsidRDefault="00B877D6">
      <w:pPr>
        <w:spacing w:before="8"/>
        <w:ind w:left="825"/>
        <w:rPr>
          <w:sz w:val="24"/>
          <w:szCs w:val="24"/>
        </w:rPr>
      </w:pP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лъ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, ко</w:t>
      </w:r>
      <w:r>
        <w:rPr>
          <w:spacing w:val="1"/>
          <w:sz w:val="24"/>
          <w:szCs w:val="24"/>
        </w:rPr>
        <w:t>я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 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5DED124B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6AE3BC82" w14:textId="77777777" w:rsidR="009E0E06" w:rsidRDefault="00B877D6">
      <w:pPr>
        <w:ind w:left="825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ка </w:t>
      </w:r>
      <w:r>
        <w:rPr>
          <w:spacing w:val="-2"/>
          <w:sz w:val="24"/>
          <w:szCs w:val="24"/>
        </w:rPr>
        <w:t>д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;</w:t>
      </w:r>
    </w:p>
    <w:p w14:paraId="3DC3AB55" w14:textId="77777777" w:rsidR="009E0E06" w:rsidRDefault="009E0E06">
      <w:pPr>
        <w:spacing w:line="140" w:lineRule="exact"/>
        <w:rPr>
          <w:sz w:val="14"/>
          <w:szCs w:val="14"/>
        </w:rPr>
      </w:pPr>
    </w:p>
    <w:p w14:paraId="1690A922" w14:textId="77777777" w:rsidR="009E0E06" w:rsidRDefault="00B877D6">
      <w:pPr>
        <w:spacing w:line="358" w:lineRule="auto"/>
        <w:ind w:left="477" w:right="226" w:firstLine="348"/>
        <w:rPr>
          <w:sz w:val="24"/>
          <w:szCs w:val="24"/>
        </w:rPr>
      </w:pP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 xml:space="preserve">/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ка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лъ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ж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т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и.</w:t>
      </w:r>
    </w:p>
    <w:p w14:paraId="46B53B3E" w14:textId="77777777" w:rsidR="009E0E06" w:rsidRDefault="00B877D6">
      <w:pPr>
        <w:spacing w:before="8" w:line="358" w:lineRule="auto"/>
        <w:ind w:left="1437" w:right="86" w:hanging="36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4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ки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ае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иш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т мо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п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 xml:space="preserve">мо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:</w:t>
      </w:r>
    </w:p>
    <w:p w14:paraId="31AE94B6" w14:textId="77777777" w:rsidR="009E0E06" w:rsidRDefault="00B877D6">
      <w:pPr>
        <w:spacing w:before="9"/>
        <w:ind w:left="10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;</w:t>
      </w:r>
    </w:p>
    <w:p w14:paraId="118BE622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3F085BED" w14:textId="77777777" w:rsidR="009E0E06" w:rsidRDefault="00B877D6">
      <w:pPr>
        <w:ind w:left="10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о;</w:t>
      </w:r>
    </w:p>
    <w:p w14:paraId="3EBB6811" w14:textId="77777777" w:rsidR="009E0E06" w:rsidRDefault="009E0E06">
      <w:pPr>
        <w:spacing w:line="140" w:lineRule="exact"/>
        <w:rPr>
          <w:sz w:val="14"/>
          <w:szCs w:val="14"/>
        </w:rPr>
      </w:pPr>
    </w:p>
    <w:p w14:paraId="36942D44" w14:textId="77777777" w:rsidR="009E0E06" w:rsidRDefault="00B877D6">
      <w:pPr>
        <w:ind w:left="10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о;</w:t>
      </w:r>
    </w:p>
    <w:p w14:paraId="6D99626A" w14:textId="77777777" w:rsidR="009E0E06" w:rsidRDefault="009E0E06">
      <w:pPr>
        <w:spacing w:before="7" w:line="120" w:lineRule="exact"/>
        <w:rPr>
          <w:sz w:val="13"/>
          <w:szCs w:val="13"/>
        </w:rPr>
      </w:pPr>
    </w:p>
    <w:p w14:paraId="30617F1C" w14:textId="77777777" w:rsidR="009E0E06" w:rsidRDefault="00B877D6">
      <w:pPr>
        <w:ind w:left="10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;</w:t>
      </w:r>
    </w:p>
    <w:p w14:paraId="27561FBA" w14:textId="77777777" w:rsidR="009E0E06" w:rsidRDefault="009E0E06">
      <w:pPr>
        <w:spacing w:line="140" w:lineRule="exact"/>
        <w:rPr>
          <w:sz w:val="14"/>
          <w:szCs w:val="14"/>
        </w:rPr>
      </w:pPr>
    </w:p>
    <w:p w14:paraId="2E0BF225" w14:textId="77777777" w:rsidR="009E0E06" w:rsidRDefault="00B877D6">
      <w:pPr>
        <w:ind w:left="10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 за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о;</w:t>
      </w:r>
    </w:p>
    <w:p w14:paraId="1B554B89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323F954C" w14:textId="77777777" w:rsidR="009E0E06" w:rsidRDefault="00B877D6">
      <w:pPr>
        <w:ind w:left="101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ез</w:t>
      </w:r>
      <w:r>
        <w:rPr>
          <w:spacing w:val="-8"/>
          <w:sz w:val="24"/>
          <w:szCs w:val="24"/>
        </w:rPr>
        <w:t>у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4C4F45DF" w14:textId="77777777" w:rsidR="009E0E06" w:rsidRDefault="009E0E06">
      <w:pPr>
        <w:spacing w:line="140" w:lineRule="exact"/>
        <w:rPr>
          <w:sz w:val="14"/>
          <w:szCs w:val="14"/>
        </w:rPr>
      </w:pPr>
    </w:p>
    <w:p w14:paraId="18385DDF" w14:textId="77777777" w:rsidR="009E0E06" w:rsidRDefault="00B877D6">
      <w:pPr>
        <w:spacing w:line="358" w:lineRule="auto"/>
        <w:ind w:left="477" w:right="2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лко 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</w:p>
    <w:p w14:paraId="4575F007" w14:textId="77777777" w:rsidR="009E0E06" w:rsidRDefault="009E0E06">
      <w:pPr>
        <w:spacing w:line="200" w:lineRule="exact"/>
      </w:pPr>
    </w:p>
    <w:p w14:paraId="58862956" w14:textId="77777777" w:rsidR="009E0E06" w:rsidRDefault="009E0E06">
      <w:pPr>
        <w:spacing w:before="1" w:line="220" w:lineRule="exact"/>
        <w:rPr>
          <w:sz w:val="22"/>
          <w:szCs w:val="22"/>
        </w:rPr>
      </w:pPr>
    </w:p>
    <w:p w14:paraId="2DECBE8E" w14:textId="77777777" w:rsidR="009E0E06" w:rsidRDefault="00B877D6">
      <w:pPr>
        <w:spacing w:line="361" w:lineRule="auto"/>
        <w:ind w:left="117" w:right="84" w:firstLine="360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-4"/>
          <w:sz w:val="24"/>
          <w:szCs w:val="24"/>
        </w:rPr>
        <w:t>І</w:t>
      </w:r>
      <w:r>
        <w:rPr>
          <w:sz w:val="24"/>
          <w:szCs w:val="24"/>
        </w:rPr>
        <w:t xml:space="preserve">.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 xml:space="preserve">А  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 xml:space="preserve">Е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</w:t>
      </w:r>
      <w:r>
        <w:rPr>
          <w:spacing w:val="5"/>
          <w:sz w:val="24"/>
          <w:szCs w:val="24"/>
        </w:rPr>
        <w:t>Е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 xml:space="preserve">Я 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 xml:space="preserve">Л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 КВ</w:t>
      </w:r>
      <w:r>
        <w:rPr>
          <w:spacing w:val="-6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Ф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К</w:t>
      </w:r>
      <w:r>
        <w:rPr>
          <w:spacing w:val="-1"/>
          <w:sz w:val="24"/>
          <w:szCs w:val="24"/>
        </w:rPr>
        <w:t>АЦИ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ННА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ЙНО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:</w:t>
      </w:r>
    </w:p>
    <w:p w14:paraId="6E572028" w14:textId="77777777" w:rsidR="009E0E06" w:rsidRDefault="009E0E06">
      <w:pPr>
        <w:spacing w:line="200" w:lineRule="exact"/>
      </w:pPr>
    </w:p>
    <w:p w14:paraId="1F797ED1" w14:textId="77777777" w:rsidR="009E0E06" w:rsidRDefault="009E0E06">
      <w:pPr>
        <w:spacing w:before="17" w:line="200" w:lineRule="exact"/>
      </w:pPr>
    </w:p>
    <w:p w14:paraId="1302DB24" w14:textId="77777777" w:rsidR="009E0E06" w:rsidRDefault="00B877D6">
      <w:pPr>
        <w:spacing w:line="360" w:lineRule="auto"/>
        <w:ind w:left="477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има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 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з</w:t>
      </w:r>
      <w:r>
        <w:rPr>
          <w:sz w:val="24"/>
          <w:szCs w:val="24"/>
        </w:rPr>
        <w:t>а 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6F9DA4EE" w14:textId="77777777" w:rsidR="009E0E06" w:rsidRDefault="00B877D6">
      <w:pPr>
        <w:spacing w:before="3" w:line="361" w:lineRule="auto"/>
        <w:ind w:left="477" w:right="79" w:firstLine="540"/>
        <w:rPr>
          <w:sz w:val="24"/>
          <w:szCs w:val="24"/>
        </w:rPr>
        <w:sectPr w:rsidR="009E0E06">
          <w:pgSz w:w="11920" w:h="16840"/>
          <w:pgMar w:top="980" w:right="1300" w:bottom="280" w:left="1300" w:header="0" w:footer="598" w:gutter="0"/>
          <w:cols w:space="708"/>
        </w:sectPr>
      </w:pPr>
      <w:r>
        <w:rPr>
          <w:sz w:val="24"/>
          <w:szCs w:val="24"/>
        </w:rPr>
        <w:t>2.   К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ира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ъс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НПЦ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кол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ни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ъл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о</w:t>
      </w:r>
    </w:p>
    <w:p w14:paraId="0DCD28CA" w14:textId="77777777" w:rsidR="009E0E06" w:rsidRDefault="00B877D6">
      <w:pPr>
        <w:spacing w:before="76" w:line="361" w:lineRule="auto"/>
        <w:ind w:left="477" w:right="78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ни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и,  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ие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7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ми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де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и.</w:t>
      </w:r>
    </w:p>
    <w:p w14:paraId="12A27745" w14:textId="77777777" w:rsidR="009E0E06" w:rsidRDefault="00B877D6">
      <w:pPr>
        <w:spacing w:before="1" w:line="361" w:lineRule="auto"/>
        <w:ind w:left="477" w:right="221"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ри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и </w:t>
      </w:r>
      <w:r>
        <w:rPr>
          <w:spacing w:val="-1"/>
          <w:sz w:val="24"/>
          <w:szCs w:val="24"/>
        </w:rPr>
        <w:t>кв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и:</w:t>
      </w:r>
    </w:p>
    <w:p w14:paraId="7DC65A25" w14:textId="77777777" w:rsidR="009E0E06" w:rsidRDefault="00B877D6">
      <w:pPr>
        <w:spacing w:before="1"/>
        <w:ind w:left="1893"/>
        <w:rPr>
          <w:sz w:val="24"/>
          <w:szCs w:val="24"/>
        </w:rPr>
      </w:pP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но 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14:paraId="3D7D339B" w14:textId="77777777" w:rsidR="009E0E06" w:rsidRDefault="009E0E06">
      <w:pPr>
        <w:spacing w:line="140" w:lineRule="exact"/>
        <w:rPr>
          <w:sz w:val="14"/>
          <w:szCs w:val="14"/>
        </w:rPr>
      </w:pPr>
    </w:p>
    <w:p w14:paraId="07318606" w14:textId="77777777" w:rsidR="009E0E06" w:rsidRDefault="00B877D6">
      <w:pPr>
        <w:ind w:left="1893"/>
        <w:rPr>
          <w:sz w:val="24"/>
          <w:szCs w:val="24"/>
        </w:rPr>
      </w:pP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о;</w:t>
      </w:r>
    </w:p>
    <w:p w14:paraId="11EF36F3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211BC68C" w14:textId="77777777" w:rsidR="009E0E06" w:rsidRDefault="00B877D6">
      <w:pPr>
        <w:ind w:left="1893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/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е</w:t>
      </w:r>
      <w:r>
        <w:rPr>
          <w:sz w:val="24"/>
          <w:szCs w:val="24"/>
        </w:rPr>
        <w:t>ксп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от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419C9A2A" w14:textId="77777777" w:rsidR="009E0E06" w:rsidRDefault="009E0E06">
      <w:pPr>
        <w:spacing w:line="140" w:lineRule="exact"/>
        <w:rPr>
          <w:sz w:val="14"/>
          <w:szCs w:val="14"/>
        </w:rPr>
      </w:pPr>
    </w:p>
    <w:p w14:paraId="2FD304AA" w14:textId="77777777" w:rsidR="009E0E06" w:rsidRDefault="00B877D6">
      <w:pPr>
        <w:spacing w:line="360" w:lineRule="auto"/>
        <w:ind w:left="477" w:right="224"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 форми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р.)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по 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234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де</w:t>
      </w:r>
      <w:r>
        <w:rPr>
          <w:sz w:val="24"/>
          <w:szCs w:val="24"/>
        </w:rPr>
        <w:t>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4D66CB91" w14:textId="77777777" w:rsidR="009E0E06" w:rsidRDefault="009E0E06">
      <w:pPr>
        <w:spacing w:line="200" w:lineRule="exact"/>
      </w:pPr>
    </w:p>
    <w:p w14:paraId="7B9C6365" w14:textId="77777777" w:rsidR="009E0E06" w:rsidRDefault="009E0E06">
      <w:pPr>
        <w:spacing w:before="20" w:line="200" w:lineRule="exact"/>
      </w:pPr>
    </w:p>
    <w:p w14:paraId="399E2535" w14:textId="77777777" w:rsidR="009E0E06" w:rsidRDefault="00B877D6">
      <w:pPr>
        <w:spacing w:line="358" w:lineRule="auto"/>
        <w:ind w:left="257" w:right="222" w:firstLine="568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І</w:t>
      </w:r>
      <w:r>
        <w:rPr>
          <w:spacing w:val="-4"/>
          <w:sz w:val="24"/>
          <w:szCs w:val="24"/>
        </w:rPr>
        <w:t>І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АЦИ</w:t>
      </w:r>
      <w:r>
        <w:rPr>
          <w:sz w:val="24"/>
          <w:szCs w:val="24"/>
        </w:rPr>
        <w:t>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ИМ</w:t>
      </w:r>
      <w:r>
        <w:rPr>
          <w:spacing w:val="-2"/>
          <w:sz w:val="24"/>
          <w:szCs w:val="24"/>
        </w:rPr>
        <w:t>У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 КВ</w:t>
      </w:r>
      <w:r>
        <w:rPr>
          <w:spacing w:val="-6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Ф</w:t>
      </w:r>
      <w:r>
        <w:rPr>
          <w:spacing w:val="-5"/>
          <w:sz w:val="24"/>
          <w:szCs w:val="24"/>
        </w:rPr>
        <w:t>И</w:t>
      </w:r>
      <w:r>
        <w:rPr>
          <w:spacing w:val="4"/>
          <w:sz w:val="24"/>
          <w:szCs w:val="24"/>
        </w:rPr>
        <w:t>К</w:t>
      </w:r>
      <w:r>
        <w:rPr>
          <w:spacing w:val="-1"/>
          <w:sz w:val="24"/>
          <w:szCs w:val="24"/>
        </w:rPr>
        <w:t>АЦИ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Е</w:t>
      </w:r>
      <w:r>
        <w:rPr>
          <w:spacing w:val="-1"/>
          <w:sz w:val="24"/>
          <w:szCs w:val="24"/>
        </w:rPr>
        <w:t>ЙНО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:</w:t>
      </w:r>
    </w:p>
    <w:p w14:paraId="0306447D" w14:textId="77777777" w:rsidR="009E0E06" w:rsidRDefault="009E0E06">
      <w:pPr>
        <w:spacing w:line="200" w:lineRule="exact"/>
      </w:pPr>
    </w:p>
    <w:p w14:paraId="227E27E9" w14:textId="77777777" w:rsidR="009E0E06" w:rsidRDefault="009E0E06">
      <w:pPr>
        <w:spacing w:before="1" w:line="220" w:lineRule="exact"/>
        <w:rPr>
          <w:sz w:val="22"/>
          <w:szCs w:val="22"/>
        </w:rPr>
      </w:pPr>
    </w:p>
    <w:p w14:paraId="5CCDC779" w14:textId="77777777" w:rsidR="009E0E06" w:rsidRDefault="00B877D6">
      <w:pPr>
        <w:spacing w:line="360" w:lineRule="auto"/>
        <w:ind w:left="297" w:right="21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е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 xml:space="preserve">,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или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-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 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 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ищ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5D6A55C8" w14:textId="77777777" w:rsidR="009E0E06" w:rsidRDefault="00B877D6">
      <w:pPr>
        <w:spacing w:before="7" w:line="360" w:lineRule="auto"/>
        <w:ind w:left="297" w:right="21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или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-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пр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око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ищ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 оц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и 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 опр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 от</w:t>
      </w:r>
      <w:r>
        <w:rPr>
          <w:spacing w:val="-1"/>
          <w:sz w:val="24"/>
          <w:szCs w:val="24"/>
        </w:rPr>
        <w:t xml:space="preserve"> МО</w:t>
      </w:r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.</w:t>
      </w:r>
    </w:p>
    <w:p w14:paraId="5369B7EA" w14:textId="77777777" w:rsidR="009E0E06" w:rsidRDefault="00B877D6">
      <w:pPr>
        <w:spacing w:before="3" w:line="361" w:lineRule="auto"/>
        <w:ind w:left="297" w:right="85" w:firstLine="720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 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19C1792E" w14:textId="77777777" w:rsidR="009E0E06" w:rsidRDefault="00B877D6">
      <w:pPr>
        <w:spacing w:before="2"/>
        <w:ind w:left="979" w:right="4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E52A624" w14:textId="77777777" w:rsidR="009E0E06" w:rsidRDefault="009E0E06">
      <w:pPr>
        <w:spacing w:line="140" w:lineRule="exact"/>
        <w:rPr>
          <w:sz w:val="14"/>
          <w:szCs w:val="14"/>
        </w:rPr>
      </w:pPr>
    </w:p>
    <w:p w14:paraId="33BC710B" w14:textId="77777777" w:rsidR="009E0E06" w:rsidRDefault="00B877D6">
      <w:pPr>
        <w:ind w:left="1377"/>
        <w:rPr>
          <w:sz w:val="24"/>
          <w:szCs w:val="24"/>
        </w:rPr>
      </w:pPr>
      <w:r>
        <w:rPr>
          <w:sz w:val="24"/>
          <w:szCs w:val="24"/>
        </w:rPr>
        <w:t>Диф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но 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око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5F499527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24EBD110" w14:textId="77777777" w:rsidR="009E0E06" w:rsidRDefault="00B877D6">
      <w:pPr>
        <w:spacing w:line="720" w:lineRule="auto"/>
        <w:ind w:left="825" w:right="2964" w:firstLine="192"/>
        <w:rPr>
          <w:sz w:val="24"/>
          <w:szCs w:val="24"/>
        </w:rPr>
      </w:pPr>
      <w:r>
        <w:rPr>
          <w:sz w:val="24"/>
          <w:szCs w:val="24"/>
        </w:rPr>
        <w:t>5.   Допълн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лно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 xml:space="preserve">КС.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ІІ</w:t>
      </w:r>
      <w:r>
        <w:rPr>
          <w:spacing w:val="-4"/>
          <w:sz w:val="24"/>
          <w:szCs w:val="24"/>
        </w:rPr>
        <w:t>І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>З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Ф</w:t>
      </w:r>
      <w:r>
        <w:rPr>
          <w:spacing w:val="-1"/>
          <w:sz w:val="24"/>
          <w:szCs w:val="24"/>
        </w:rPr>
        <w:t>ИНАН</w:t>
      </w:r>
      <w:r>
        <w:rPr>
          <w:spacing w:val="4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ПО</w:t>
      </w:r>
      <w:r>
        <w:rPr>
          <w:sz w:val="24"/>
          <w:szCs w:val="24"/>
        </w:rPr>
        <w:t>ДК</w:t>
      </w:r>
      <w:r>
        <w:rPr>
          <w:spacing w:val="-1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pacing w:val="-1"/>
          <w:sz w:val="24"/>
          <w:szCs w:val="24"/>
        </w:rPr>
        <w:t>ПА</w:t>
      </w:r>
      <w:r>
        <w:rPr>
          <w:sz w:val="24"/>
          <w:szCs w:val="24"/>
        </w:rPr>
        <w:t>:</w:t>
      </w:r>
    </w:p>
    <w:p w14:paraId="05C008C4" w14:textId="77777777" w:rsidR="009E0E06" w:rsidRDefault="00B877D6">
      <w:pPr>
        <w:spacing w:before="20" w:line="360" w:lineRule="auto"/>
        <w:ind w:left="117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</w:t>
      </w:r>
      <w:r>
        <w:rPr>
          <w:spacing w:val="4"/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pacing w:val="6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а     от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ю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на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но Чл.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35,</w:t>
      </w:r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 xml:space="preserve">л.1 от </w:t>
      </w:r>
      <w:r>
        <w:rPr>
          <w:spacing w:val="-1"/>
          <w:sz w:val="24"/>
          <w:szCs w:val="24"/>
        </w:rPr>
        <w:t>От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331CF24A" w14:textId="77777777" w:rsidR="009E0E06" w:rsidRDefault="00B877D6">
      <w:pPr>
        <w:spacing w:before="7" w:line="360" w:lineRule="auto"/>
        <w:ind w:left="117" w:right="74" w:firstLine="708"/>
        <w:jc w:val="both"/>
        <w:rPr>
          <w:sz w:val="24"/>
          <w:szCs w:val="24"/>
        </w:rPr>
        <w:sectPr w:rsidR="009E0E06">
          <w:pgSz w:w="11920" w:h="16840"/>
          <w:pgMar w:top="980" w:right="1300" w:bottom="280" w:left="1300" w:header="0" w:footer="598" w:gutter="0"/>
          <w:cols w:space="708"/>
        </w:sectPr>
      </w:pP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ън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ю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«В</w:t>
      </w:r>
      <w:r>
        <w:rPr>
          <w:spacing w:val="4"/>
          <w:sz w:val="24"/>
          <w:szCs w:val="24"/>
        </w:rPr>
        <w:t>ъ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ни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» 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 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и,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ми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о и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х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щ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7887C55D" w14:textId="77777777" w:rsidR="009E0E06" w:rsidRDefault="00B877D6">
      <w:pPr>
        <w:spacing w:before="76" w:line="360" w:lineRule="auto"/>
        <w:ind w:left="117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 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и, 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рой м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и) р</w:t>
      </w:r>
      <w:r>
        <w:rPr>
          <w:spacing w:val="4"/>
          <w:sz w:val="24"/>
          <w:szCs w:val="24"/>
        </w:rPr>
        <w:t>ъ</w:t>
      </w:r>
      <w:r>
        <w:rPr>
          <w:sz w:val="24"/>
          <w:szCs w:val="24"/>
        </w:rPr>
        <w:t>ко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пр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я 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 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 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кои от из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ие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б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ни в 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:</w:t>
      </w:r>
    </w:p>
    <w:p w14:paraId="0BAB81BE" w14:textId="77777777" w:rsidR="009E0E06" w:rsidRDefault="00B877D6">
      <w:pPr>
        <w:spacing w:before="1"/>
        <w:ind w:left="56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ка по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4D9CFA5D" w14:textId="77777777" w:rsidR="009E0E06" w:rsidRDefault="009E0E06">
      <w:pPr>
        <w:spacing w:before="9" w:line="120" w:lineRule="exact"/>
        <w:rPr>
          <w:sz w:val="13"/>
          <w:szCs w:val="13"/>
        </w:rPr>
      </w:pPr>
    </w:p>
    <w:p w14:paraId="1A3D9F4C" w14:textId="77777777" w:rsidR="009E0E06" w:rsidRDefault="00B877D6">
      <w:pPr>
        <w:ind w:left="56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аза</w:t>
      </w:r>
      <w:r>
        <w:rPr>
          <w:sz w:val="24"/>
          <w:szCs w:val="24"/>
        </w:rPr>
        <w:t>ни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5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с</w:t>
      </w:r>
    </w:p>
    <w:p w14:paraId="4914F476" w14:textId="77777777" w:rsidR="009E0E06" w:rsidRDefault="009E0E06">
      <w:pPr>
        <w:spacing w:line="140" w:lineRule="exact"/>
        <w:rPr>
          <w:sz w:val="14"/>
          <w:szCs w:val="14"/>
        </w:rPr>
      </w:pPr>
    </w:p>
    <w:p w14:paraId="43F32224" w14:textId="77777777" w:rsidR="009E0E06" w:rsidRDefault="00B877D6">
      <w:pPr>
        <w:ind w:left="629"/>
        <w:rPr>
          <w:sz w:val="24"/>
          <w:szCs w:val="24"/>
        </w:rPr>
      </w:pPr>
      <w:r>
        <w:rPr>
          <w:sz w:val="24"/>
          <w:szCs w:val="24"/>
        </w:rPr>
        <w:t>(и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);</w:t>
      </w:r>
    </w:p>
    <w:p w14:paraId="61719FA9" w14:textId="77777777" w:rsidR="009E0E06" w:rsidRDefault="009E0E06">
      <w:pPr>
        <w:spacing w:before="5" w:line="120" w:lineRule="exact"/>
        <w:rPr>
          <w:sz w:val="13"/>
          <w:szCs w:val="13"/>
        </w:rPr>
      </w:pPr>
    </w:p>
    <w:p w14:paraId="5F06F567" w14:textId="77777777" w:rsidR="009E0E06" w:rsidRDefault="00B877D6">
      <w:pPr>
        <w:ind w:left="56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лни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;</w:t>
      </w:r>
    </w:p>
    <w:p w14:paraId="2901568C" w14:textId="77777777" w:rsidR="009E0E06" w:rsidRDefault="009E0E06">
      <w:pPr>
        <w:spacing w:before="9" w:line="120" w:lineRule="exact"/>
        <w:rPr>
          <w:sz w:val="13"/>
          <w:szCs w:val="13"/>
        </w:rPr>
      </w:pPr>
    </w:p>
    <w:p w14:paraId="33620271" w14:textId="77777777" w:rsidR="009E0E06" w:rsidRDefault="00B877D6">
      <w:pPr>
        <w:ind w:left="56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е</w:t>
      </w:r>
      <w:r>
        <w:rPr>
          <w:sz w:val="24"/>
          <w:szCs w:val="24"/>
        </w:rPr>
        <w:t>ксп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от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О;</w:t>
      </w:r>
    </w:p>
    <w:p w14:paraId="52046AC3" w14:textId="77777777" w:rsidR="009E0E06" w:rsidRDefault="009E0E06">
      <w:pPr>
        <w:spacing w:before="9" w:line="120" w:lineRule="exact"/>
        <w:rPr>
          <w:sz w:val="13"/>
          <w:szCs w:val="13"/>
        </w:rPr>
      </w:pPr>
    </w:p>
    <w:p w14:paraId="0E80A025" w14:textId="77777777" w:rsidR="009E0E06" w:rsidRDefault="00B877D6">
      <w:pPr>
        <w:ind w:left="56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рой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и.</w:t>
      </w:r>
    </w:p>
    <w:p w14:paraId="778C7518" w14:textId="77777777" w:rsidR="009E0E06" w:rsidRDefault="009E0E06">
      <w:pPr>
        <w:spacing w:line="140" w:lineRule="exact"/>
        <w:rPr>
          <w:sz w:val="14"/>
          <w:szCs w:val="14"/>
        </w:rPr>
      </w:pPr>
    </w:p>
    <w:p w14:paraId="627508C3" w14:textId="77777777" w:rsidR="009E0E06" w:rsidRDefault="00B877D6">
      <w:pPr>
        <w:spacing w:line="360" w:lineRule="auto"/>
        <w:ind w:left="117" w:right="86"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га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3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 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лимит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о,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орът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но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3EDE022C" w14:textId="77777777" w:rsidR="009E0E06" w:rsidRDefault="00B877D6">
      <w:pPr>
        <w:spacing w:before="3"/>
        <w:ind w:left="47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не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ся</w:t>
      </w:r>
      <w:r>
        <w:rPr>
          <w:sz w:val="24"/>
          <w:szCs w:val="24"/>
        </w:rPr>
        <w:t xml:space="preserve">ка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 xml:space="preserve">но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660629F3" w14:textId="77777777" w:rsidR="009E0E06" w:rsidRDefault="009E0E06">
      <w:pPr>
        <w:spacing w:line="140" w:lineRule="exact"/>
        <w:rPr>
          <w:sz w:val="14"/>
          <w:szCs w:val="14"/>
        </w:rPr>
      </w:pPr>
    </w:p>
    <w:p w14:paraId="1584328F" w14:textId="77777777" w:rsidR="009E0E06" w:rsidRDefault="00B877D6">
      <w:pPr>
        <w:ind w:left="117" w:right="385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0B946547" w14:textId="77777777" w:rsidR="009E0E06" w:rsidRDefault="009E0E06">
      <w:pPr>
        <w:spacing w:before="2" w:line="140" w:lineRule="exact"/>
        <w:rPr>
          <w:sz w:val="15"/>
          <w:szCs w:val="15"/>
        </w:rPr>
      </w:pPr>
    </w:p>
    <w:p w14:paraId="56FE19A7" w14:textId="77777777" w:rsidR="009E0E06" w:rsidRDefault="009E0E06">
      <w:pPr>
        <w:spacing w:line="200" w:lineRule="exact"/>
      </w:pPr>
    </w:p>
    <w:p w14:paraId="6D2AF2BB" w14:textId="77777777" w:rsidR="009E0E06" w:rsidRDefault="009E0E06">
      <w:pPr>
        <w:spacing w:line="200" w:lineRule="exact"/>
      </w:pPr>
    </w:p>
    <w:p w14:paraId="23AEF2AF" w14:textId="77777777" w:rsidR="009E0E06" w:rsidRDefault="00B877D6">
      <w:pPr>
        <w:ind w:left="799" w:right="2439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Ц</w:t>
      </w:r>
      <w:r>
        <w:rPr>
          <w:spacing w:val="5"/>
          <w:sz w:val="24"/>
          <w:szCs w:val="24"/>
        </w:rPr>
        <w:t>Е</w:t>
      </w:r>
      <w:r>
        <w:rPr>
          <w:spacing w:val="-5"/>
          <w:sz w:val="24"/>
          <w:szCs w:val="24"/>
        </w:rPr>
        <w:t>Н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О</w:t>
      </w:r>
      <w:r>
        <w:rPr>
          <w:spacing w:val="2"/>
          <w:sz w:val="24"/>
          <w:szCs w:val="24"/>
        </w:rPr>
        <w:t>Б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>О</w:t>
      </w:r>
    </w:p>
    <w:p w14:paraId="09A0FC11" w14:textId="77777777" w:rsidR="009E0E06" w:rsidRDefault="009E0E06">
      <w:pPr>
        <w:spacing w:before="2" w:line="140" w:lineRule="exact"/>
        <w:rPr>
          <w:sz w:val="15"/>
          <w:szCs w:val="15"/>
        </w:rPr>
      </w:pPr>
    </w:p>
    <w:p w14:paraId="7FF2DF81" w14:textId="77777777" w:rsidR="009E0E06" w:rsidRDefault="009E0E06">
      <w:pPr>
        <w:spacing w:line="200" w:lineRule="exact"/>
      </w:pPr>
    </w:p>
    <w:p w14:paraId="23755512" w14:textId="77777777" w:rsidR="009E0E06" w:rsidRDefault="009E0E06">
      <w:pPr>
        <w:spacing w:line="200" w:lineRule="exact"/>
      </w:pPr>
    </w:p>
    <w:p w14:paraId="674D5B18" w14:textId="77777777" w:rsidR="009E0E06" w:rsidRDefault="00B877D6">
      <w:pPr>
        <w:ind w:left="477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1DAC9378" w14:textId="77777777" w:rsidR="009E0E06" w:rsidRDefault="009E0E06">
      <w:pPr>
        <w:spacing w:before="6" w:line="120" w:lineRule="exact"/>
        <w:rPr>
          <w:sz w:val="13"/>
          <w:szCs w:val="13"/>
        </w:rPr>
      </w:pPr>
    </w:p>
    <w:p w14:paraId="00A21DB7" w14:textId="77777777" w:rsidR="009E0E06" w:rsidRDefault="00B877D6">
      <w:pPr>
        <w:ind w:left="477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 (пром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, н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и).</w:t>
      </w:r>
    </w:p>
    <w:p w14:paraId="665AB505" w14:textId="77777777" w:rsidR="009E0E06" w:rsidRDefault="009E0E06">
      <w:pPr>
        <w:spacing w:line="140" w:lineRule="exact"/>
        <w:rPr>
          <w:sz w:val="14"/>
          <w:szCs w:val="14"/>
        </w:rPr>
      </w:pPr>
    </w:p>
    <w:p w14:paraId="40DF5BDB" w14:textId="77777777" w:rsidR="009E0E06" w:rsidRDefault="00B877D6">
      <w:pPr>
        <w:spacing w:line="359" w:lineRule="auto"/>
        <w:ind w:left="117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окл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ръ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но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 xml:space="preserve">т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 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 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щ 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 х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53D3BA19" w14:textId="77777777" w:rsidR="009E0E06" w:rsidRDefault="00B877D6">
      <w:pPr>
        <w:spacing w:before="7" w:line="358" w:lineRule="auto"/>
        <w:ind w:left="117" w:right="8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проф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лна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лтат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 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о.</w:t>
      </w:r>
    </w:p>
    <w:p w14:paraId="7C972D3E" w14:textId="77777777" w:rsidR="009E0E06" w:rsidRDefault="00B877D6">
      <w:pPr>
        <w:spacing w:before="9"/>
        <w:ind w:left="477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лта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о.</w:t>
      </w:r>
    </w:p>
    <w:sectPr w:rsidR="009E0E06">
      <w:pgSz w:w="11920" w:h="16840"/>
      <w:pgMar w:top="980" w:right="1300" w:bottom="280" w:left="1300" w:header="0" w:footer="5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0FD7" w14:textId="77777777" w:rsidR="00300A95" w:rsidRDefault="00300A95">
      <w:r>
        <w:separator/>
      </w:r>
    </w:p>
  </w:endnote>
  <w:endnote w:type="continuationSeparator" w:id="0">
    <w:p w14:paraId="3666D8D9" w14:textId="77777777" w:rsidR="00300A95" w:rsidRDefault="0030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F81A" w14:textId="77777777" w:rsidR="00CB51FC" w:rsidRDefault="00CB5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BDB1" w14:textId="77777777" w:rsidR="009E0E06" w:rsidRDefault="00300A95">
    <w:pPr>
      <w:spacing w:line="200" w:lineRule="exact"/>
    </w:pPr>
    <w:r>
      <w:pict w14:anchorId="63DE714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8pt;margin-top:793.1pt;width:10pt;height:14pt;z-index:-1271;mso-position-horizontal-relative:page;mso-position-vertical-relative:page" filled="f" stroked="f">
          <v:textbox style="mso-next-textbox:#_x0000_s2051" inset="0,0,0,0">
            <w:txbxContent>
              <w:p w14:paraId="5728B854" w14:textId="77777777" w:rsidR="009E0E06" w:rsidRDefault="00B877D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FDD7" w14:textId="77777777" w:rsidR="00CB51FC" w:rsidRDefault="00CB51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8D65" w14:textId="77777777" w:rsidR="009E0E06" w:rsidRDefault="00300A95">
    <w:pPr>
      <w:spacing w:line="200" w:lineRule="exact"/>
    </w:pPr>
    <w:r>
      <w:pict w14:anchorId="67AD721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8pt;margin-top:793.1pt;width:10pt;height:14pt;z-index:-1270;mso-position-horizontal-relative:page;mso-position-vertical-relative:page" filled="f" stroked="f">
          <v:textbox style="mso-next-textbox:#_x0000_s2050" inset="0,0,0,0">
            <w:txbxContent>
              <w:p w14:paraId="7FFF65C8" w14:textId="77777777" w:rsidR="009E0E06" w:rsidRDefault="00B877D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4FD0" w14:textId="77777777" w:rsidR="009E0E06" w:rsidRDefault="009E0E06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DDF2" w14:textId="77777777" w:rsidR="009E0E06" w:rsidRDefault="009E0E06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3D2" w14:textId="77777777" w:rsidR="009E0E06" w:rsidRDefault="009E0E06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D42C" w14:textId="77777777" w:rsidR="009E0E06" w:rsidRDefault="00300A95">
    <w:pPr>
      <w:spacing w:line="200" w:lineRule="exact"/>
    </w:pPr>
    <w:r>
      <w:pict w14:anchorId="03FE8B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55pt;margin-top:793.1pt;width:16pt;height:14pt;z-index:-1269;mso-position-horizontal-relative:page;mso-position-vertical-relative:page" filled="f" stroked="f">
          <v:textbox style="mso-next-textbox:#_x0000_s2049" inset="0,0,0,0">
            <w:txbxContent>
              <w:p w14:paraId="3FDCCF42" w14:textId="77777777" w:rsidR="009E0E06" w:rsidRDefault="00B877D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C95C" w14:textId="77777777" w:rsidR="00300A95" w:rsidRDefault="00300A95">
      <w:r>
        <w:separator/>
      </w:r>
    </w:p>
  </w:footnote>
  <w:footnote w:type="continuationSeparator" w:id="0">
    <w:p w14:paraId="45D77F5F" w14:textId="77777777" w:rsidR="00300A95" w:rsidRDefault="0030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78C" w14:textId="77777777" w:rsidR="00CB51FC" w:rsidRDefault="00CB5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ACB0" w14:textId="7DCAAEAE" w:rsidR="00CB51FC" w:rsidRDefault="00CB5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503316235" behindDoc="0" locked="0" layoutInCell="0" allowOverlap="1" wp14:anchorId="639C3EEC" wp14:editId="25F9F9B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91df487baae2fbfa2ac2198a" descr="{&quot;HashCode&quot;:211836031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0852" w14:textId="709D8C21" w:rsidR="00CB51FC" w:rsidRPr="00CB51FC" w:rsidRDefault="00CB51FC" w:rsidP="00CB51F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B51FC">
                            <w:rPr>
                              <w:rFonts w:ascii="Calibri" w:hAnsi="Calibri" w:cs="Calibri"/>
                              <w:color w:val="00000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C3EEC" id="_x0000_t202" coordsize="21600,21600" o:spt="202" path="m,l,21600r21600,l21600,xe">
              <v:stroke joinstyle="miter"/>
              <v:path gradientshapeok="t" o:connecttype="rect"/>
            </v:shapetype>
            <v:shape id="MSIPCM91df487baae2fbfa2ac2198a" o:spid="_x0000_s1026" type="#_x0000_t202" alt="{&quot;HashCode&quot;:2118360311,&quot;Height&quot;:9999999.0,&quot;Width&quot;:9999999.0,&quot;Placement&quot;:&quot;Header&quot;,&quot;Index&quot;:&quot;Primary&quot;,&quot;Section&quot;:1,&quot;Top&quot;:0.0,&quot;Left&quot;:0.0}" style="position:absolute;margin-left:560.8pt;margin-top:0;width:612pt;height:36.5pt;z-index:503316235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" o:allowincell="f" filled="f" stroked="f" strokeweight=".5pt">
              <v:fill o:detectmouseclick="t"/>
              <v:textbox inset=",0,20pt,0">
                <w:txbxContent>
                  <w:p w14:paraId="7C7E0852" w14:textId="709D8C21" w:rsidR="00CB51FC" w:rsidRPr="00CB51FC" w:rsidRDefault="00CB51FC" w:rsidP="00CB51FC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CB51FC">
                      <w:rPr>
                        <w:rFonts w:ascii="Calibri" w:hAnsi="Calibri" w:cs="Calibri"/>
                        <w:color w:val="00000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E28E" w14:textId="77777777" w:rsidR="00CB51FC" w:rsidRDefault="00CB5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EE4"/>
    <w:multiLevelType w:val="multilevel"/>
    <w:tmpl w:val="DAAC84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B21F38"/>
    <w:multiLevelType w:val="hybridMultilevel"/>
    <w:tmpl w:val="B4EC477C"/>
    <w:lvl w:ilvl="0" w:tplc="1EB6B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310E9"/>
    <w:multiLevelType w:val="hybridMultilevel"/>
    <w:tmpl w:val="C2ACF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9AA"/>
    <w:multiLevelType w:val="hybridMultilevel"/>
    <w:tmpl w:val="4FDAC760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3AC2629"/>
    <w:multiLevelType w:val="hybridMultilevel"/>
    <w:tmpl w:val="16FE6340"/>
    <w:lvl w:ilvl="0" w:tplc="BDE6B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5E65"/>
    <w:multiLevelType w:val="hybridMultilevel"/>
    <w:tmpl w:val="176869EC"/>
    <w:lvl w:ilvl="0" w:tplc="7E32E34E">
      <w:start w:val="1"/>
      <w:numFmt w:val="decimal"/>
      <w:lvlText w:val="%1."/>
      <w:lvlJc w:val="left"/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6DA5DF6"/>
    <w:multiLevelType w:val="hybridMultilevel"/>
    <w:tmpl w:val="3AE2714A"/>
    <w:lvl w:ilvl="0" w:tplc="9EB4F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7625"/>
    <w:multiLevelType w:val="hybridMultilevel"/>
    <w:tmpl w:val="DC5E9728"/>
    <w:lvl w:ilvl="0" w:tplc="08B677D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06"/>
    <w:rsid w:val="0003322D"/>
    <w:rsid w:val="00055B77"/>
    <w:rsid w:val="000C2B7F"/>
    <w:rsid w:val="00155CC6"/>
    <w:rsid w:val="00173CB6"/>
    <w:rsid w:val="001D27AC"/>
    <w:rsid w:val="001F07DE"/>
    <w:rsid w:val="00206166"/>
    <w:rsid w:val="0022213B"/>
    <w:rsid w:val="00300A95"/>
    <w:rsid w:val="003778DF"/>
    <w:rsid w:val="00392A8F"/>
    <w:rsid w:val="00403E9C"/>
    <w:rsid w:val="00434F04"/>
    <w:rsid w:val="00455002"/>
    <w:rsid w:val="00461904"/>
    <w:rsid w:val="004B11FB"/>
    <w:rsid w:val="004C6589"/>
    <w:rsid w:val="00520884"/>
    <w:rsid w:val="00555138"/>
    <w:rsid w:val="00584C93"/>
    <w:rsid w:val="00592B33"/>
    <w:rsid w:val="005C180A"/>
    <w:rsid w:val="007108CF"/>
    <w:rsid w:val="00794FE5"/>
    <w:rsid w:val="00811C3D"/>
    <w:rsid w:val="00846BBA"/>
    <w:rsid w:val="008824A6"/>
    <w:rsid w:val="008B7275"/>
    <w:rsid w:val="008F2886"/>
    <w:rsid w:val="00993582"/>
    <w:rsid w:val="009D4170"/>
    <w:rsid w:val="009E0E06"/>
    <w:rsid w:val="00A2508A"/>
    <w:rsid w:val="00A754AD"/>
    <w:rsid w:val="00A8257B"/>
    <w:rsid w:val="00A8430B"/>
    <w:rsid w:val="00AA658E"/>
    <w:rsid w:val="00B6543C"/>
    <w:rsid w:val="00B7006A"/>
    <w:rsid w:val="00B877D6"/>
    <w:rsid w:val="00BA6756"/>
    <w:rsid w:val="00C36E78"/>
    <w:rsid w:val="00CB51FC"/>
    <w:rsid w:val="00DB1C7C"/>
    <w:rsid w:val="00E036C3"/>
    <w:rsid w:val="00EA3AE5"/>
    <w:rsid w:val="00ED206C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65C09F"/>
  <w15:docId w15:val="{51EC61F0-9078-467C-A229-0657BAC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6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NormalParagraphStyle">
    <w:name w:val="NormalParagraphStyle"/>
    <w:basedOn w:val="Normal"/>
    <w:uiPriority w:val="99"/>
    <w:rsid w:val="009D4170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/>
    </w:rPr>
  </w:style>
  <w:style w:type="paragraph" w:customStyle="1" w:styleId="Basictxtl">
    <w:name w:val="Basic txt &gt;l&lt;"/>
    <w:basedOn w:val="Normal"/>
    <w:uiPriority w:val="99"/>
    <w:rsid w:val="009D4170"/>
    <w:pPr>
      <w:autoSpaceDE w:val="0"/>
      <w:autoSpaceDN w:val="0"/>
      <w:adjustRightInd w:val="0"/>
      <w:spacing w:line="231" w:lineRule="atLeast"/>
      <w:jc w:val="center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/>
    </w:rPr>
  </w:style>
  <w:style w:type="paragraph" w:customStyle="1" w:styleId="basicr">
    <w:name w:val="basic r"/>
    <w:basedOn w:val="Normal"/>
    <w:uiPriority w:val="99"/>
    <w:rsid w:val="009D4170"/>
    <w:pPr>
      <w:autoSpaceDE w:val="0"/>
      <w:autoSpaceDN w:val="0"/>
      <w:adjustRightInd w:val="0"/>
      <w:spacing w:line="231" w:lineRule="atLeast"/>
      <w:ind w:firstLine="283"/>
      <w:jc w:val="right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/>
    </w:rPr>
  </w:style>
  <w:style w:type="paragraph" w:styleId="ListParagraph">
    <w:name w:val="List Paragraph"/>
    <w:basedOn w:val="Normal"/>
    <w:uiPriority w:val="34"/>
    <w:qFormat/>
    <w:rsid w:val="0020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1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FC"/>
  </w:style>
  <w:style w:type="paragraph" w:styleId="Footer">
    <w:name w:val="footer"/>
    <w:basedOn w:val="Normal"/>
    <w:link w:val="FooterChar"/>
    <w:uiPriority w:val="99"/>
    <w:unhideWhenUsed/>
    <w:rsid w:val="00CB51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347B-38E9-499E-B0DC-58D9C54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Miglena Koycheva Slavova</cp:lastModifiedBy>
  <cp:revision>10</cp:revision>
  <dcterms:created xsi:type="dcterms:W3CDTF">2021-10-03T10:35:00Z</dcterms:created>
  <dcterms:modified xsi:type="dcterms:W3CDTF">2022-02-03T19:07:00Z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167c36-b4d5-4e4e-bd61-39632ce73ec8_Enabled">
    <vt:lpwstr>true</vt:lpwstr>
  </property>
  <property fmtid="{D5CDD505-2E9C-101B-9397-08002B2CF9AE}" pid="3" name="MSIP_Label_d0167c36-b4d5-4e4e-bd61-39632ce73ec8_SetDate">
    <vt:lpwstr>2022-02-03T19:07:37Z</vt:lpwstr>
  </property>
  <property fmtid="{D5CDD505-2E9C-101B-9397-08002B2CF9AE}" pid="4" name="MSIP_Label_d0167c36-b4d5-4e4e-bd61-39632ce73ec8_Method">
    <vt:lpwstr>Privileged</vt:lpwstr>
  </property>
  <property fmtid="{D5CDD505-2E9C-101B-9397-08002B2CF9AE}" pid="5" name="MSIP_Label_d0167c36-b4d5-4e4e-bd61-39632ce73ec8_Name">
    <vt:lpwstr>Open</vt:lpwstr>
  </property>
  <property fmtid="{D5CDD505-2E9C-101B-9397-08002B2CF9AE}" pid="6" name="MSIP_Label_d0167c36-b4d5-4e4e-bd61-39632ce73ec8_SiteId">
    <vt:lpwstr>169bbd4f-4054-49cd-a5c7-0244ab23e3a8</vt:lpwstr>
  </property>
  <property fmtid="{D5CDD505-2E9C-101B-9397-08002B2CF9AE}" pid="7" name="MSIP_Label_d0167c36-b4d5-4e4e-bd61-39632ce73ec8_ActionId">
    <vt:lpwstr>e77ea96e-4d4c-4db1-9dcc-82953af6366e</vt:lpwstr>
  </property>
  <property fmtid="{D5CDD505-2E9C-101B-9397-08002B2CF9AE}" pid="8" name="MSIP_Label_d0167c36-b4d5-4e4e-bd61-39632ce73ec8_ContentBits">
    <vt:lpwstr>1</vt:lpwstr>
  </property>
</Properties>
</file>